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41ED" w14:textId="59240435" w:rsidR="0046463C" w:rsidRPr="001B2D52" w:rsidRDefault="00FB43BF" w:rsidP="0046463C">
      <w:pPr>
        <w:autoSpaceDE/>
        <w:autoSpaceDN/>
        <w:adjustRightInd/>
        <w:spacing w:after="0"/>
        <w:jc w:val="left"/>
        <w:rPr>
          <w:rFonts w:cs="Arial"/>
          <w:highlight w:val="yellow"/>
        </w:rPr>
        <w:sectPr w:rsidR="0046463C" w:rsidRPr="001B2D52" w:rsidSect="0046463C">
          <w:headerReference w:type="even" r:id="rId11"/>
          <w:headerReference w:type="default" r:id="rId12"/>
          <w:footerReference w:type="even" r:id="rId13"/>
          <w:footerReference w:type="default" r:id="rId14"/>
          <w:headerReference w:type="first" r:id="rId15"/>
          <w:footerReference w:type="first" r:id="rId16"/>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14:anchorId="160FDE53" wp14:editId="55C25712">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AF48" w14:textId="77777777" w:rsidR="00FB43BF" w:rsidRDefault="00FB43BF" w:rsidP="0046463C">
                            <w:pPr>
                              <w:spacing w:after="0"/>
                              <w:ind w:right="-46"/>
                              <w:jc w:val="left"/>
                              <w:rPr>
                                <w:rFonts w:cs="Arial"/>
                                <w:b/>
                                <w:bCs/>
                                <w:sz w:val="52"/>
                                <w:szCs w:val="52"/>
                              </w:rPr>
                            </w:pPr>
                          </w:p>
                          <w:p w14:paraId="04ED460F" w14:textId="77777777" w:rsidR="00FB43BF" w:rsidRDefault="00FB43BF" w:rsidP="0046463C">
                            <w:pPr>
                              <w:spacing w:after="0"/>
                              <w:ind w:right="-46"/>
                              <w:jc w:val="left"/>
                              <w:rPr>
                                <w:rFonts w:cs="Arial"/>
                                <w:b/>
                                <w:bCs/>
                                <w:sz w:val="52"/>
                                <w:szCs w:val="52"/>
                              </w:rPr>
                            </w:pPr>
                            <w:r>
                              <w:rPr>
                                <w:rFonts w:cs="Arial"/>
                                <w:b/>
                                <w:bCs/>
                                <w:sz w:val="52"/>
                                <w:szCs w:val="52"/>
                              </w:rPr>
                              <w:t>Money Matters</w:t>
                            </w:r>
                          </w:p>
                          <w:p w14:paraId="1DA56C51" w14:textId="77777777" w:rsidR="00FB43BF" w:rsidRDefault="00FB43BF" w:rsidP="0046463C">
                            <w:pPr>
                              <w:spacing w:after="0"/>
                              <w:ind w:right="-46"/>
                              <w:jc w:val="left"/>
                              <w:rPr>
                                <w:rFonts w:cs="Arial"/>
                                <w:b/>
                                <w:bCs/>
                                <w:sz w:val="52"/>
                                <w:szCs w:val="52"/>
                              </w:rPr>
                            </w:pPr>
                            <w:r>
                              <w:rPr>
                                <w:rFonts w:cs="Arial"/>
                                <w:b/>
                                <w:bCs/>
                                <w:sz w:val="52"/>
                                <w:szCs w:val="52"/>
                              </w:rPr>
                              <w:t>Financial Outlook for the County Council</w:t>
                            </w:r>
                          </w:p>
                          <w:p w14:paraId="6E39221C" w14:textId="77777777" w:rsidR="00FB43BF" w:rsidRDefault="00FB43BF" w:rsidP="0046463C">
                            <w:pPr>
                              <w:spacing w:after="0"/>
                              <w:ind w:right="-46"/>
                              <w:jc w:val="left"/>
                              <w:rPr>
                                <w:rFonts w:cs="Arial"/>
                                <w:b/>
                                <w:bCs/>
                                <w:sz w:val="52"/>
                                <w:szCs w:val="52"/>
                              </w:rPr>
                            </w:pPr>
                            <w:r>
                              <w:rPr>
                                <w:rFonts w:cs="Arial"/>
                                <w:b/>
                                <w:bCs/>
                                <w:sz w:val="52"/>
                                <w:szCs w:val="52"/>
                              </w:rPr>
                              <w:t>Medium Term Financial Strategy &amp; Reserves – Quarter 1 2021/22</w:t>
                            </w:r>
                          </w:p>
                          <w:p w14:paraId="20DE7F57" w14:textId="77777777" w:rsidR="00FB43BF" w:rsidRPr="0037393E" w:rsidRDefault="00FB43BF" w:rsidP="0046463C">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60FDE53"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" filled="f" stroked="f">
                <v:textbox>
                  <w:txbxContent>
                    <w:p w14:paraId="5C4CAF48" w14:textId="77777777" w:rsidR="00FB43BF" w:rsidRDefault="00FB43BF" w:rsidP="0046463C">
                      <w:pPr>
                        <w:spacing w:after="0"/>
                        <w:ind w:right="-46"/>
                        <w:jc w:val="left"/>
                        <w:rPr>
                          <w:rFonts w:cs="Arial"/>
                          <w:b/>
                          <w:bCs/>
                          <w:sz w:val="52"/>
                          <w:szCs w:val="52"/>
                        </w:rPr>
                      </w:pPr>
                    </w:p>
                    <w:p w14:paraId="04ED460F" w14:textId="77777777" w:rsidR="00FB43BF" w:rsidRDefault="00FB43BF" w:rsidP="0046463C">
                      <w:pPr>
                        <w:spacing w:after="0"/>
                        <w:ind w:right="-46"/>
                        <w:jc w:val="left"/>
                        <w:rPr>
                          <w:rFonts w:cs="Arial"/>
                          <w:b/>
                          <w:bCs/>
                          <w:sz w:val="52"/>
                          <w:szCs w:val="52"/>
                        </w:rPr>
                      </w:pPr>
                      <w:r>
                        <w:rPr>
                          <w:rFonts w:cs="Arial"/>
                          <w:b/>
                          <w:bCs/>
                          <w:sz w:val="52"/>
                          <w:szCs w:val="52"/>
                        </w:rPr>
                        <w:t>Money Matters</w:t>
                      </w:r>
                    </w:p>
                    <w:p w14:paraId="1DA56C51" w14:textId="77777777" w:rsidR="00FB43BF" w:rsidRDefault="00FB43BF" w:rsidP="0046463C">
                      <w:pPr>
                        <w:spacing w:after="0"/>
                        <w:ind w:right="-46"/>
                        <w:jc w:val="left"/>
                        <w:rPr>
                          <w:rFonts w:cs="Arial"/>
                          <w:b/>
                          <w:bCs/>
                          <w:sz w:val="52"/>
                          <w:szCs w:val="52"/>
                        </w:rPr>
                      </w:pPr>
                      <w:r>
                        <w:rPr>
                          <w:rFonts w:cs="Arial"/>
                          <w:b/>
                          <w:bCs/>
                          <w:sz w:val="52"/>
                          <w:szCs w:val="52"/>
                        </w:rPr>
                        <w:t>Financial Outlook for the County Council</w:t>
                      </w:r>
                    </w:p>
                    <w:p w14:paraId="6E39221C" w14:textId="77777777" w:rsidR="00FB43BF" w:rsidRDefault="00FB43BF" w:rsidP="0046463C">
                      <w:pPr>
                        <w:spacing w:after="0"/>
                        <w:ind w:right="-46"/>
                        <w:jc w:val="left"/>
                        <w:rPr>
                          <w:rFonts w:cs="Arial"/>
                          <w:b/>
                          <w:bCs/>
                          <w:sz w:val="52"/>
                          <w:szCs w:val="52"/>
                        </w:rPr>
                      </w:pPr>
                      <w:r>
                        <w:rPr>
                          <w:rFonts w:cs="Arial"/>
                          <w:b/>
                          <w:bCs/>
                          <w:sz w:val="52"/>
                          <w:szCs w:val="52"/>
                        </w:rPr>
                        <w:t>Medium Term Financial Strategy &amp; Reserves – Quarter 1 2021/22</w:t>
                      </w:r>
                    </w:p>
                    <w:p w14:paraId="20DE7F57" w14:textId="77777777" w:rsidR="00FB43BF" w:rsidRPr="0037393E" w:rsidRDefault="00FB43BF" w:rsidP="0046463C">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2A3080" w14:paraId="19563279" w14:textId="77777777" w:rsidTr="0046463C">
        <w:trPr>
          <w:trHeight w:val="699"/>
        </w:trPr>
        <w:tc>
          <w:tcPr>
            <w:tcW w:w="562" w:type="dxa"/>
            <w:vAlign w:val="center"/>
          </w:tcPr>
          <w:p w14:paraId="4DB5F517" w14:textId="77777777" w:rsidR="0046463C" w:rsidRPr="00AA73F8" w:rsidRDefault="0046463C" w:rsidP="0046463C">
            <w:pPr>
              <w:spacing w:after="0"/>
              <w:ind w:right="-46"/>
              <w:jc w:val="center"/>
              <w:rPr>
                <w:rFonts w:cs="Arial"/>
                <w:b/>
                <w:bCs/>
              </w:rPr>
            </w:pPr>
          </w:p>
        </w:tc>
        <w:tc>
          <w:tcPr>
            <w:tcW w:w="5437" w:type="dxa"/>
            <w:vAlign w:val="center"/>
          </w:tcPr>
          <w:p w14:paraId="588864F2" w14:textId="77777777" w:rsidR="0046463C" w:rsidRPr="00AA73F8" w:rsidRDefault="00FB43BF" w:rsidP="0046463C">
            <w:pPr>
              <w:spacing w:after="0"/>
              <w:ind w:right="-46"/>
              <w:jc w:val="center"/>
              <w:rPr>
                <w:rFonts w:cs="Arial"/>
                <w:b/>
                <w:bCs/>
              </w:rPr>
            </w:pPr>
            <w:r w:rsidRPr="00AA73F8">
              <w:rPr>
                <w:rFonts w:cs="Arial"/>
                <w:b/>
                <w:bCs/>
              </w:rPr>
              <w:t>Contents</w:t>
            </w:r>
          </w:p>
        </w:tc>
        <w:tc>
          <w:tcPr>
            <w:tcW w:w="3017" w:type="dxa"/>
            <w:shd w:val="clear" w:color="auto" w:fill="auto"/>
            <w:vAlign w:val="center"/>
          </w:tcPr>
          <w:p w14:paraId="03957FD8" w14:textId="77777777" w:rsidR="0046463C" w:rsidRPr="00AA73F8" w:rsidRDefault="00FB43BF" w:rsidP="0046463C">
            <w:pPr>
              <w:spacing w:after="0"/>
              <w:ind w:right="-46"/>
              <w:jc w:val="center"/>
              <w:rPr>
                <w:rFonts w:cs="Arial"/>
                <w:b/>
                <w:bCs/>
              </w:rPr>
            </w:pPr>
            <w:r w:rsidRPr="00AA73F8">
              <w:rPr>
                <w:rFonts w:cs="Arial"/>
                <w:b/>
                <w:bCs/>
              </w:rPr>
              <w:t>Page</w:t>
            </w:r>
          </w:p>
        </w:tc>
      </w:tr>
      <w:tr w:rsidR="002A3080" w14:paraId="2C500EDC" w14:textId="77777777" w:rsidTr="0046463C">
        <w:tc>
          <w:tcPr>
            <w:tcW w:w="562" w:type="dxa"/>
            <w:vAlign w:val="center"/>
          </w:tcPr>
          <w:p w14:paraId="1ADB1DDB" w14:textId="77777777" w:rsidR="0046463C" w:rsidRPr="00AA73F8" w:rsidRDefault="00FB43BF" w:rsidP="0046463C">
            <w:pPr>
              <w:spacing w:after="0"/>
              <w:ind w:right="-46"/>
              <w:jc w:val="center"/>
              <w:rPr>
                <w:rFonts w:cs="Arial"/>
                <w:b/>
                <w:bCs/>
              </w:rPr>
            </w:pPr>
            <w:r w:rsidRPr="00AA73F8">
              <w:rPr>
                <w:rFonts w:cs="Arial"/>
                <w:b/>
                <w:bCs/>
              </w:rPr>
              <w:t>1</w:t>
            </w:r>
          </w:p>
        </w:tc>
        <w:tc>
          <w:tcPr>
            <w:tcW w:w="5437" w:type="dxa"/>
            <w:vAlign w:val="center"/>
          </w:tcPr>
          <w:p w14:paraId="6315227D" w14:textId="77777777" w:rsidR="0046463C" w:rsidRPr="00AA73F8" w:rsidRDefault="0046463C" w:rsidP="0046463C">
            <w:pPr>
              <w:spacing w:after="0"/>
              <w:ind w:right="-46"/>
              <w:rPr>
                <w:rFonts w:cs="Arial"/>
                <w:b/>
                <w:bCs/>
              </w:rPr>
            </w:pPr>
          </w:p>
          <w:p w14:paraId="3CD8FDA3" w14:textId="77777777" w:rsidR="0046463C" w:rsidRPr="00AA73F8" w:rsidRDefault="00FB43BF" w:rsidP="0046463C">
            <w:pPr>
              <w:spacing w:after="0"/>
              <w:ind w:right="-46"/>
              <w:rPr>
                <w:rFonts w:cs="Arial"/>
                <w:b/>
                <w:bCs/>
              </w:rPr>
            </w:pPr>
            <w:r w:rsidRPr="00AA73F8">
              <w:rPr>
                <w:rFonts w:cs="Arial"/>
                <w:b/>
                <w:bCs/>
              </w:rPr>
              <w:t>Executive Summary</w:t>
            </w:r>
          </w:p>
          <w:p w14:paraId="6B872317" w14:textId="77777777" w:rsidR="0046463C" w:rsidRPr="00AA73F8" w:rsidRDefault="0046463C" w:rsidP="0046463C">
            <w:pPr>
              <w:spacing w:after="0"/>
              <w:ind w:right="-46"/>
              <w:rPr>
                <w:rFonts w:cs="Arial"/>
                <w:b/>
                <w:bCs/>
              </w:rPr>
            </w:pPr>
          </w:p>
        </w:tc>
        <w:tc>
          <w:tcPr>
            <w:tcW w:w="3017" w:type="dxa"/>
            <w:vAlign w:val="center"/>
          </w:tcPr>
          <w:p w14:paraId="3A5A1122" w14:textId="77777777" w:rsidR="0046463C" w:rsidRPr="00AA73F8" w:rsidRDefault="00FB43BF" w:rsidP="0046463C">
            <w:pPr>
              <w:spacing w:after="0"/>
              <w:ind w:right="-46"/>
              <w:jc w:val="center"/>
              <w:rPr>
                <w:rFonts w:cs="Arial"/>
                <w:b/>
                <w:bCs/>
              </w:rPr>
            </w:pPr>
            <w:r>
              <w:rPr>
                <w:rFonts w:cs="Arial"/>
                <w:b/>
                <w:bCs/>
              </w:rPr>
              <w:t>3</w:t>
            </w:r>
          </w:p>
        </w:tc>
      </w:tr>
      <w:tr w:rsidR="002A3080" w14:paraId="09CA224F" w14:textId="77777777" w:rsidTr="0046463C">
        <w:tc>
          <w:tcPr>
            <w:tcW w:w="562" w:type="dxa"/>
            <w:vAlign w:val="center"/>
          </w:tcPr>
          <w:p w14:paraId="1656C8AB" w14:textId="77777777" w:rsidR="0046463C" w:rsidRPr="00AA73F8" w:rsidRDefault="00FB43BF" w:rsidP="0046463C">
            <w:pPr>
              <w:spacing w:after="0"/>
              <w:ind w:right="-46"/>
              <w:jc w:val="center"/>
              <w:rPr>
                <w:rFonts w:cs="Arial"/>
                <w:b/>
                <w:bCs/>
              </w:rPr>
            </w:pPr>
            <w:r w:rsidRPr="00AA73F8">
              <w:rPr>
                <w:rFonts w:cs="Arial"/>
                <w:b/>
                <w:bCs/>
              </w:rPr>
              <w:t>2</w:t>
            </w:r>
          </w:p>
        </w:tc>
        <w:tc>
          <w:tcPr>
            <w:tcW w:w="5437" w:type="dxa"/>
            <w:vAlign w:val="center"/>
          </w:tcPr>
          <w:p w14:paraId="1A5D0B2F" w14:textId="77777777" w:rsidR="0046463C" w:rsidRPr="00AA73F8" w:rsidRDefault="0046463C" w:rsidP="0046463C">
            <w:pPr>
              <w:spacing w:after="0"/>
              <w:ind w:right="-46"/>
              <w:rPr>
                <w:rFonts w:cs="Arial"/>
                <w:b/>
                <w:bCs/>
              </w:rPr>
            </w:pPr>
          </w:p>
          <w:p w14:paraId="7E82D35A" w14:textId="77777777" w:rsidR="0046463C" w:rsidRPr="00AA73F8" w:rsidRDefault="00FB43BF" w:rsidP="0046463C">
            <w:pPr>
              <w:spacing w:after="0"/>
              <w:ind w:right="-46"/>
              <w:rPr>
                <w:rFonts w:cs="Arial"/>
                <w:b/>
                <w:bCs/>
              </w:rPr>
            </w:pPr>
            <w:r w:rsidRPr="00AA73F8">
              <w:rPr>
                <w:rFonts w:cs="Arial"/>
                <w:b/>
                <w:bCs/>
              </w:rPr>
              <w:t>Funding</w:t>
            </w:r>
          </w:p>
          <w:p w14:paraId="7BF31642" w14:textId="77777777" w:rsidR="0046463C" w:rsidRPr="00AA73F8" w:rsidRDefault="0046463C" w:rsidP="0046463C">
            <w:pPr>
              <w:spacing w:after="0"/>
              <w:ind w:right="-46"/>
              <w:rPr>
                <w:rFonts w:cs="Arial"/>
                <w:b/>
                <w:bCs/>
              </w:rPr>
            </w:pPr>
          </w:p>
        </w:tc>
        <w:tc>
          <w:tcPr>
            <w:tcW w:w="3017" w:type="dxa"/>
            <w:vAlign w:val="center"/>
          </w:tcPr>
          <w:p w14:paraId="37A9D7D7" w14:textId="77777777" w:rsidR="0046463C" w:rsidRPr="00AA73F8" w:rsidRDefault="00FB43BF" w:rsidP="0046463C">
            <w:pPr>
              <w:spacing w:after="0"/>
              <w:ind w:right="-46"/>
              <w:jc w:val="center"/>
              <w:rPr>
                <w:rFonts w:cs="Arial"/>
                <w:b/>
                <w:bCs/>
              </w:rPr>
            </w:pPr>
            <w:r>
              <w:rPr>
                <w:rFonts w:cs="Arial"/>
                <w:b/>
                <w:bCs/>
              </w:rPr>
              <w:t>6</w:t>
            </w:r>
          </w:p>
        </w:tc>
      </w:tr>
      <w:tr w:rsidR="002A3080" w14:paraId="514D75F2" w14:textId="77777777" w:rsidTr="0046463C">
        <w:tc>
          <w:tcPr>
            <w:tcW w:w="562" w:type="dxa"/>
            <w:vAlign w:val="center"/>
          </w:tcPr>
          <w:p w14:paraId="2A92E3F4" w14:textId="77777777" w:rsidR="0046463C" w:rsidRPr="00AA73F8" w:rsidRDefault="00FB43BF" w:rsidP="0046463C">
            <w:pPr>
              <w:spacing w:after="0"/>
              <w:ind w:right="-46"/>
              <w:jc w:val="center"/>
              <w:rPr>
                <w:rFonts w:cs="Arial"/>
                <w:b/>
                <w:bCs/>
              </w:rPr>
            </w:pPr>
            <w:r w:rsidRPr="00AA73F8">
              <w:rPr>
                <w:rFonts w:cs="Arial"/>
                <w:b/>
                <w:bCs/>
              </w:rPr>
              <w:t>3</w:t>
            </w:r>
          </w:p>
        </w:tc>
        <w:tc>
          <w:tcPr>
            <w:tcW w:w="5437" w:type="dxa"/>
            <w:vAlign w:val="center"/>
          </w:tcPr>
          <w:p w14:paraId="603FC468" w14:textId="77777777" w:rsidR="0046463C" w:rsidRPr="00AA73F8" w:rsidRDefault="0046463C" w:rsidP="0046463C">
            <w:pPr>
              <w:spacing w:after="0"/>
              <w:ind w:right="-46"/>
              <w:rPr>
                <w:rFonts w:cs="Arial"/>
                <w:b/>
                <w:bCs/>
              </w:rPr>
            </w:pPr>
          </w:p>
          <w:p w14:paraId="095EAF8A" w14:textId="77777777" w:rsidR="0046463C" w:rsidRPr="00AA73F8" w:rsidRDefault="00FB43BF" w:rsidP="0046463C">
            <w:pPr>
              <w:spacing w:after="0"/>
              <w:ind w:right="-46"/>
              <w:rPr>
                <w:rFonts w:cs="Arial"/>
                <w:b/>
                <w:bCs/>
              </w:rPr>
            </w:pPr>
            <w:r w:rsidRPr="00AA73F8">
              <w:rPr>
                <w:rFonts w:cs="Arial"/>
                <w:b/>
                <w:bCs/>
              </w:rPr>
              <w:t xml:space="preserve">Net Budget Requirement </w:t>
            </w:r>
          </w:p>
          <w:p w14:paraId="1080E7E0" w14:textId="77777777" w:rsidR="0046463C" w:rsidRPr="00AA73F8" w:rsidRDefault="0046463C" w:rsidP="0046463C">
            <w:pPr>
              <w:spacing w:after="0"/>
              <w:ind w:right="-46"/>
              <w:rPr>
                <w:rFonts w:cs="Arial"/>
                <w:b/>
                <w:bCs/>
              </w:rPr>
            </w:pPr>
          </w:p>
        </w:tc>
        <w:tc>
          <w:tcPr>
            <w:tcW w:w="3017" w:type="dxa"/>
            <w:vAlign w:val="center"/>
          </w:tcPr>
          <w:p w14:paraId="3C4C2C54" w14:textId="77777777" w:rsidR="0046463C" w:rsidRPr="00AA73F8" w:rsidRDefault="00FB43BF" w:rsidP="0046463C">
            <w:pPr>
              <w:spacing w:after="0"/>
              <w:ind w:right="-46"/>
              <w:jc w:val="center"/>
              <w:rPr>
                <w:rFonts w:cs="Arial"/>
                <w:b/>
                <w:bCs/>
              </w:rPr>
            </w:pPr>
            <w:r>
              <w:rPr>
                <w:rFonts w:cs="Arial"/>
                <w:b/>
                <w:bCs/>
              </w:rPr>
              <w:t>9</w:t>
            </w:r>
          </w:p>
        </w:tc>
      </w:tr>
      <w:tr w:rsidR="002A3080" w14:paraId="5E13A0E7" w14:textId="77777777" w:rsidTr="0046463C">
        <w:tc>
          <w:tcPr>
            <w:tcW w:w="562" w:type="dxa"/>
            <w:vAlign w:val="center"/>
          </w:tcPr>
          <w:p w14:paraId="23B2A02E" w14:textId="77777777" w:rsidR="0046463C" w:rsidRPr="00AA73F8" w:rsidRDefault="00FB43BF" w:rsidP="0046463C">
            <w:pPr>
              <w:spacing w:after="0"/>
              <w:ind w:right="-46"/>
              <w:jc w:val="center"/>
              <w:rPr>
                <w:rFonts w:cs="Arial"/>
                <w:b/>
                <w:bCs/>
              </w:rPr>
            </w:pPr>
            <w:r w:rsidRPr="00AA73F8">
              <w:rPr>
                <w:rFonts w:cs="Arial"/>
                <w:b/>
                <w:bCs/>
              </w:rPr>
              <w:t>4</w:t>
            </w:r>
          </w:p>
        </w:tc>
        <w:tc>
          <w:tcPr>
            <w:tcW w:w="5437" w:type="dxa"/>
            <w:vAlign w:val="center"/>
          </w:tcPr>
          <w:p w14:paraId="16B7C155" w14:textId="77777777" w:rsidR="0046463C" w:rsidRPr="00AA73F8" w:rsidRDefault="0046463C" w:rsidP="0046463C">
            <w:pPr>
              <w:spacing w:after="0"/>
              <w:ind w:right="-46"/>
              <w:rPr>
                <w:rFonts w:cs="Arial"/>
                <w:b/>
                <w:bCs/>
              </w:rPr>
            </w:pPr>
          </w:p>
          <w:p w14:paraId="22808B55" w14:textId="77777777" w:rsidR="0046463C" w:rsidRPr="00AA73F8" w:rsidRDefault="00FB43BF" w:rsidP="0046463C">
            <w:pPr>
              <w:spacing w:after="0"/>
              <w:ind w:right="-46"/>
              <w:rPr>
                <w:rFonts w:cs="Arial"/>
                <w:b/>
                <w:bCs/>
              </w:rPr>
            </w:pPr>
            <w:r w:rsidRPr="00AA73F8">
              <w:rPr>
                <w:rFonts w:cs="Arial"/>
                <w:b/>
                <w:bCs/>
              </w:rPr>
              <w:t>Reserves</w:t>
            </w:r>
          </w:p>
          <w:p w14:paraId="386E1139" w14:textId="77777777" w:rsidR="0046463C" w:rsidRPr="00AA73F8" w:rsidRDefault="0046463C" w:rsidP="0046463C">
            <w:pPr>
              <w:spacing w:after="0"/>
              <w:ind w:right="-46"/>
              <w:rPr>
                <w:rFonts w:cs="Arial"/>
                <w:b/>
                <w:bCs/>
              </w:rPr>
            </w:pPr>
          </w:p>
        </w:tc>
        <w:tc>
          <w:tcPr>
            <w:tcW w:w="3017" w:type="dxa"/>
            <w:vAlign w:val="center"/>
          </w:tcPr>
          <w:p w14:paraId="71978D46" w14:textId="77777777" w:rsidR="0046463C" w:rsidRPr="00AA73F8" w:rsidRDefault="00FB43BF" w:rsidP="0046463C">
            <w:pPr>
              <w:spacing w:after="0"/>
              <w:ind w:right="-46"/>
              <w:jc w:val="center"/>
              <w:rPr>
                <w:rFonts w:cs="Arial"/>
                <w:b/>
                <w:bCs/>
              </w:rPr>
            </w:pPr>
            <w:r>
              <w:rPr>
                <w:rFonts w:cs="Arial"/>
                <w:b/>
                <w:bCs/>
              </w:rPr>
              <w:t>12</w:t>
            </w:r>
          </w:p>
        </w:tc>
      </w:tr>
      <w:tr w:rsidR="002A3080" w14:paraId="3532142E" w14:textId="77777777" w:rsidTr="0046463C">
        <w:tc>
          <w:tcPr>
            <w:tcW w:w="562" w:type="dxa"/>
            <w:vAlign w:val="center"/>
          </w:tcPr>
          <w:p w14:paraId="32109C1B" w14:textId="77777777" w:rsidR="0046463C" w:rsidRPr="00AA73F8" w:rsidRDefault="0046463C" w:rsidP="0046463C">
            <w:pPr>
              <w:spacing w:after="0"/>
              <w:ind w:right="-46"/>
              <w:jc w:val="center"/>
              <w:rPr>
                <w:rFonts w:cs="Arial"/>
                <w:b/>
                <w:bCs/>
              </w:rPr>
            </w:pPr>
          </w:p>
          <w:p w14:paraId="424177A6" w14:textId="77777777" w:rsidR="0046463C" w:rsidRPr="00AA73F8" w:rsidRDefault="00FB43BF" w:rsidP="0046463C">
            <w:pPr>
              <w:spacing w:after="0"/>
              <w:ind w:right="-46"/>
              <w:jc w:val="center"/>
              <w:rPr>
                <w:rFonts w:cs="Arial"/>
                <w:b/>
                <w:bCs/>
              </w:rPr>
            </w:pPr>
            <w:r w:rsidRPr="00AA73F8">
              <w:rPr>
                <w:rFonts w:cs="Arial"/>
                <w:b/>
                <w:bCs/>
              </w:rPr>
              <w:t>5</w:t>
            </w:r>
          </w:p>
          <w:p w14:paraId="6497EBDA" w14:textId="77777777" w:rsidR="0046463C" w:rsidRPr="00AA73F8" w:rsidRDefault="0046463C" w:rsidP="0046463C">
            <w:pPr>
              <w:spacing w:after="0"/>
              <w:ind w:right="-46"/>
              <w:jc w:val="center"/>
              <w:rPr>
                <w:rFonts w:cs="Arial"/>
                <w:b/>
                <w:bCs/>
              </w:rPr>
            </w:pPr>
          </w:p>
        </w:tc>
        <w:tc>
          <w:tcPr>
            <w:tcW w:w="5437" w:type="dxa"/>
            <w:vAlign w:val="center"/>
          </w:tcPr>
          <w:p w14:paraId="333FEE27" w14:textId="77777777" w:rsidR="0046463C" w:rsidRPr="00AA73F8" w:rsidRDefault="00FB43BF" w:rsidP="0046463C">
            <w:pPr>
              <w:spacing w:after="0"/>
              <w:ind w:right="-46"/>
              <w:rPr>
                <w:rFonts w:cs="Arial"/>
                <w:b/>
                <w:bCs/>
              </w:rPr>
            </w:pPr>
            <w:r w:rsidRPr="00AA73F8">
              <w:rPr>
                <w:rFonts w:cs="Arial"/>
                <w:b/>
                <w:bCs/>
              </w:rPr>
              <w:t>Future Risks and Opportunities</w:t>
            </w:r>
          </w:p>
        </w:tc>
        <w:tc>
          <w:tcPr>
            <w:tcW w:w="3017" w:type="dxa"/>
            <w:vAlign w:val="center"/>
          </w:tcPr>
          <w:p w14:paraId="36A00D7C" w14:textId="77777777" w:rsidR="0046463C" w:rsidRPr="00AA73F8" w:rsidRDefault="00FB43BF" w:rsidP="0046463C">
            <w:pPr>
              <w:spacing w:after="0"/>
              <w:ind w:right="-46"/>
              <w:jc w:val="center"/>
              <w:rPr>
                <w:rFonts w:cs="Arial"/>
                <w:b/>
                <w:bCs/>
              </w:rPr>
            </w:pPr>
            <w:r>
              <w:rPr>
                <w:rFonts w:cs="Arial"/>
                <w:b/>
                <w:bCs/>
              </w:rPr>
              <w:t>13</w:t>
            </w:r>
          </w:p>
        </w:tc>
      </w:tr>
    </w:tbl>
    <w:p w14:paraId="5D3D0326" w14:textId="77777777" w:rsidR="0046463C" w:rsidRPr="003C571E" w:rsidRDefault="0046463C" w:rsidP="0046463C">
      <w:pPr>
        <w:spacing w:after="0"/>
        <w:ind w:right="-46"/>
        <w:rPr>
          <w:rFonts w:cs="Arial"/>
          <w:b/>
          <w:bCs/>
          <w:highlight w:val="yellow"/>
        </w:rPr>
      </w:pPr>
    </w:p>
    <w:p w14:paraId="08AEABDD" w14:textId="77777777" w:rsidR="0046463C" w:rsidRPr="003C571E" w:rsidRDefault="00FB43BF" w:rsidP="0046463C">
      <w:pPr>
        <w:autoSpaceDE/>
        <w:autoSpaceDN/>
        <w:adjustRightInd/>
        <w:spacing w:after="0"/>
        <w:jc w:val="left"/>
        <w:rPr>
          <w:rFonts w:cs="Arial"/>
          <w:b/>
          <w:highlight w:val="yellow"/>
        </w:rPr>
      </w:pPr>
      <w:r w:rsidRPr="003C571E">
        <w:rPr>
          <w:rFonts w:cs="Arial"/>
          <w:b/>
          <w:highlight w:val="yellow"/>
        </w:rPr>
        <w:br w:type="page"/>
      </w:r>
    </w:p>
    <w:p w14:paraId="3003F5B5" w14:textId="77777777" w:rsidR="0046463C" w:rsidRPr="00BE7B1A" w:rsidRDefault="00FB43BF" w:rsidP="0046463C">
      <w:pPr>
        <w:numPr>
          <w:ilvl w:val="0"/>
          <w:numId w:val="25"/>
        </w:numPr>
        <w:spacing w:after="0"/>
        <w:ind w:left="567" w:hanging="567"/>
        <w:contextualSpacing/>
        <w:rPr>
          <w:rFonts w:cs="Arial"/>
          <w:b/>
        </w:rPr>
      </w:pPr>
      <w:r w:rsidRPr="00BE7B1A">
        <w:rPr>
          <w:rFonts w:cs="Arial"/>
          <w:b/>
        </w:rPr>
        <w:lastRenderedPageBreak/>
        <w:t>Executive summary</w:t>
      </w:r>
    </w:p>
    <w:p w14:paraId="22F5F1FA" w14:textId="77777777" w:rsidR="0046463C" w:rsidRPr="00BE7B1A" w:rsidRDefault="0046463C" w:rsidP="0046463C">
      <w:pPr>
        <w:spacing w:after="0"/>
        <w:ind w:left="567"/>
        <w:contextualSpacing/>
        <w:rPr>
          <w:rFonts w:cs="Arial"/>
          <w:b/>
        </w:rPr>
      </w:pPr>
    </w:p>
    <w:p w14:paraId="5050D9C3" w14:textId="77777777" w:rsidR="0046463C" w:rsidRPr="003C571E" w:rsidRDefault="00FB43BF" w:rsidP="0046463C">
      <w:pPr>
        <w:tabs>
          <w:tab w:val="left" w:pos="567"/>
          <w:tab w:val="left" w:pos="1134"/>
        </w:tabs>
        <w:spacing w:after="0"/>
        <w:rPr>
          <w:rFonts w:cs="Arial"/>
          <w:highlight w:val="yellow"/>
        </w:rPr>
      </w:pPr>
      <w:r w:rsidRPr="00BE7B1A">
        <w:rPr>
          <w:rFonts w:cs="Arial"/>
        </w:rPr>
        <w:t xml:space="preserve">At </w:t>
      </w:r>
      <w:r w:rsidR="00BE7B1A" w:rsidRPr="00BE7B1A">
        <w:rPr>
          <w:rFonts w:cs="Arial"/>
        </w:rPr>
        <w:t xml:space="preserve">Full Council </w:t>
      </w:r>
      <w:r w:rsidRPr="00BE7B1A">
        <w:rPr>
          <w:rFonts w:cs="Arial"/>
        </w:rPr>
        <w:t xml:space="preserve">in </w:t>
      </w:r>
      <w:r w:rsidR="00BE7B1A" w:rsidRPr="00BE7B1A">
        <w:rPr>
          <w:rFonts w:cs="Arial"/>
        </w:rPr>
        <w:t>February</w:t>
      </w:r>
      <w:r w:rsidRPr="00BE7B1A">
        <w:rPr>
          <w:rFonts w:cs="Arial"/>
        </w:rPr>
        <w:t xml:space="preserve"> 202</w:t>
      </w:r>
      <w:r w:rsidR="00BE7B1A" w:rsidRPr="00BE7B1A">
        <w:rPr>
          <w:rFonts w:cs="Arial"/>
        </w:rPr>
        <w:t>1</w:t>
      </w:r>
      <w:r w:rsidRPr="00BE7B1A">
        <w:rPr>
          <w:rFonts w:cs="Arial"/>
        </w:rPr>
        <w:t xml:space="preserve"> the updated </w:t>
      </w:r>
      <w:proofErr w:type="gramStart"/>
      <w:r w:rsidRPr="00BE7B1A">
        <w:rPr>
          <w:rFonts w:cs="Arial"/>
        </w:rPr>
        <w:t>medium term</w:t>
      </w:r>
      <w:proofErr w:type="gramEnd"/>
      <w:r w:rsidRPr="00BE7B1A">
        <w:rPr>
          <w:rFonts w:cs="Arial"/>
        </w:rPr>
        <w:t xml:space="preserve"> financial strategy (MTFS) set out a forecast a</w:t>
      </w:r>
      <w:r w:rsidR="00FE6E2C" w:rsidRPr="00BE7B1A">
        <w:rPr>
          <w:rFonts w:cs="Arial"/>
        </w:rPr>
        <w:t>ggregated funding gap of £</w:t>
      </w:r>
      <w:r w:rsidR="00BE7B1A" w:rsidRPr="00BE7B1A">
        <w:rPr>
          <w:rFonts w:cs="Arial"/>
        </w:rPr>
        <w:t>37.495</w:t>
      </w:r>
      <w:r w:rsidRPr="00BE7B1A">
        <w:rPr>
          <w:rFonts w:cs="Arial"/>
        </w:rPr>
        <w:t>m in 202</w:t>
      </w:r>
      <w:r w:rsidR="00BE7B1A" w:rsidRPr="00BE7B1A">
        <w:rPr>
          <w:rFonts w:cs="Arial"/>
        </w:rPr>
        <w:t>2</w:t>
      </w:r>
      <w:r w:rsidRPr="00BE7B1A">
        <w:rPr>
          <w:rFonts w:cs="Arial"/>
        </w:rPr>
        <w:t>/2</w:t>
      </w:r>
      <w:r w:rsidR="00BE7B1A" w:rsidRPr="00BE7B1A">
        <w:rPr>
          <w:rFonts w:cs="Arial"/>
        </w:rPr>
        <w:t>3</w:t>
      </w:r>
      <w:r w:rsidRPr="00BE7B1A">
        <w:rPr>
          <w:rFonts w:cs="Arial"/>
        </w:rPr>
        <w:t xml:space="preserve"> and £</w:t>
      </w:r>
      <w:r w:rsidR="00BE7B1A" w:rsidRPr="00BE7B1A">
        <w:rPr>
          <w:rFonts w:cs="Arial"/>
        </w:rPr>
        <w:t>50.048</w:t>
      </w:r>
      <w:r w:rsidRPr="00BE7B1A">
        <w:rPr>
          <w:rFonts w:cs="Arial"/>
        </w:rPr>
        <w:t xml:space="preserve">m by the end of the 3 year period (2021/22 – 2023/24). This reflected the ongoing and unprecedented uncertainty in relation to future local government funding and the financial impact of the Covid-19 emergency. </w:t>
      </w:r>
    </w:p>
    <w:p w14:paraId="48BEF4CB" w14:textId="77777777" w:rsidR="0046463C" w:rsidRPr="003C571E" w:rsidRDefault="0046463C" w:rsidP="0046463C">
      <w:pPr>
        <w:tabs>
          <w:tab w:val="left" w:pos="567"/>
          <w:tab w:val="left" w:pos="1134"/>
        </w:tabs>
        <w:spacing w:after="0"/>
        <w:rPr>
          <w:rFonts w:cs="Arial"/>
          <w:highlight w:val="yellow"/>
        </w:rPr>
      </w:pPr>
    </w:p>
    <w:p w14:paraId="60C1D940" w14:textId="77777777" w:rsidR="0046463C" w:rsidRPr="003C571E" w:rsidRDefault="00FB43BF" w:rsidP="0046463C">
      <w:pPr>
        <w:tabs>
          <w:tab w:val="left" w:pos="567"/>
          <w:tab w:val="left" w:pos="1134"/>
        </w:tabs>
        <w:spacing w:after="0"/>
        <w:rPr>
          <w:rFonts w:cs="Arial"/>
          <w:color w:val="0B0C0C"/>
          <w:highlight w:val="yellow"/>
          <w:shd w:val="clear" w:color="auto" w:fill="FFFFFF"/>
        </w:rPr>
      </w:pPr>
      <w:r w:rsidRPr="00BE7B1A">
        <w:rPr>
          <w:rFonts w:cs="Arial"/>
        </w:rPr>
        <w:t xml:space="preserve">Whilst a multi-year Spending Review was originally expected, the </w:t>
      </w:r>
      <w:r w:rsidRPr="00BE7B1A">
        <w:rPr>
          <w:rFonts w:cs="Arial"/>
          <w:color w:val="0B0C0C"/>
          <w:shd w:val="clear" w:color="auto" w:fill="FFFFFF"/>
        </w:rPr>
        <w:t xml:space="preserve">Chancellor and the Prime Minister decided to conduct a one-year Spending Review, setting department’s resource and capital budgets for 2021/22 only in order to prioritise the response to Covid-19 and focus on supporting jobs. </w:t>
      </w:r>
      <w:r w:rsidR="00BE7B1A">
        <w:rPr>
          <w:rFonts w:cs="Arial"/>
          <w:color w:val="0B0C0C"/>
          <w:shd w:val="clear" w:color="auto" w:fill="FFFFFF"/>
        </w:rPr>
        <w:t xml:space="preserve">As there is not currently any additional information available as to future levels of funding there have been assumptions made that generally reflect a similar funding position to 2021/22 in 2022/23 and future years with any positive or negative impact of future funding models not yet reflected. </w:t>
      </w:r>
      <w:r w:rsidRPr="003C571E">
        <w:rPr>
          <w:rFonts w:cs="Arial"/>
          <w:color w:val="0B0C0C"/>
          <w:highlight w:val="yellow"/>
          <w:shd w:val="clear" w:color="auto" w:fill="FFFFFF"/>
        </w:rPr>
        <w:t xml:space="preserve"> </w:t>
      </w:r>
    </w:p>
    <w:p w14:paraId="07B84D5C" w14:textId="77777777" w:rsidR="0046463C" w:rsidRPr="003C571E" w:rsidRDefault="0046463C" w:rsidP="0046463C">
      <w:pPr>
        <w:tabs>
          <w:tab w:val="left" w:pos="567"/>
          <w:tab w:val="left" w:pos="1134"/>
        </w:tabs>
        <w:spacing w:after="0"/>
        <w:rPr>
          <w:rFonts w:cs="Arial"/>
          <w:color w:val="0B0C0C"/>
          <w:highlight w:val="yellow"/>
          <w:shd w:val="clear" w:color="auto" w:fill="FFFFFF"/>
        </w:rPr>
      </w:pPr>
    </w:p>
    <w:p w14:paraId="447C857C" w14:textId="77777777" w:rsidR="0046463C" w:rsidRPr="003C571E" w:rsidRDefault="00FB43BF" w:rsidP="00B446E1">
      <w:pPr>
        <w:tabs>
          <w:tab w:val="left" w:pos="567"/>
          <w:tab w:val="left" w:pos="1134"/>
        </w:tabs>
        <w:spacing w:after="0"/>
        <w:rPr>
          <w:rFonts w:cs="Arial"/>
          <w:highlight w:val="yellow"/>
        </w:rPr>
      </w:pPr>
      <w:r w:rsidRPr="00BE7B1A">
        <w:rPr>
          <w:rFonts w:cs="Arial"/>
        </w:rPr>
        <w:t>This report provides an updated position covering the financial years 202</w:t>
      </w:r>
      <w:r w:rsidR="00BE7B1A" w:rsidRPr="00BE7B1A">
        <w:rPr>
          <w:rFonts w:cs="Arial"/>
        </w:rPr>
        <w:t>2</w:t>
      </w:r>
      <w:r w:rsidRPr="00BE7B1A">
        <w:rPr>
          <w:rFonts w:cs="Arial"/>
        </w:rPr>
        <w:t>/2</w:t>
      </w:r>
      <w:r w:rsidR="00BE7B1A" w:rsidRPr="00BE7B1A">
        <w:rPr>
          <w:rFonts w:cs="Arial"/>
        </w:rPr>
        <w:t>3</w:t>
      </w:r>
      <w:r w:rsidRPr="00BE7B1A">
        <w:rPr>
          <w:rFonts w:cs="Arial"/>
        </w:rPr>
        <w:t xml:space="preserve"> – 202</w:t>
      </w:r>
      <w:r w:rsidR="00BE7B1A" w:rsidRPr="00BE7B1A">
        <w:rPr>
          <w:rFonts w:cs="Arial"/>
        </w:rPr>
        <w:t>4</w:t>
      </w:r>
      <w:r w:rsidRPr="00BE7B1A">
        <w:rPr>
          <w:rFonts w:cs="Arial"/>
        </w:rPr>
        <w:t>/2</w:t>
      </w:r>
      <w:r w:rsidR="00BE7B1A" w:rsidRPr="00BE7B1A">
        <w:rPr>
          <w:rFonts w:cs="Arial"/>
        </w:rPr>
        <w:t>5</w:t>
      </w:r>
      <w:r w:rsidRPr="00B446E1">
        <w:rPr>
          <w:rFonts w:cs="Arial"/>
        </w:rPr>
        <w:t>. The forecast funding gap for 202</w:t>
      </w:r>
      <w:r w:rsidR="00BE7B1A" w:rsidRPr="00B446E1">
        <w:rPr>
          <w:rFonts w:cs="Arial"/>
        </w:rPr>
        <w:t>2</w:t>
      </w:r>
      <w:r w:rsidRPr="00B446E1">
        <w:rPr>
          <w:rFonts w:cs="Arial"/>
        </w:rPr>
        <w:t>/2</w:t>
      </w:r>
      <w:r w:rsidR="00BE7B1A" w:rsidRPr="00B446E1">
        <w:rPr>
          <w:rFonts w:cs="Arial"/>
        </w:rPr>
        <w:t>3</w:t>
      </w:r>
      <w:r w:rsidRPr="00B446E1">
        <w:rPr>
          <w:rFonts w:cs="Arial"/>
        </w:rPr>
        <w:t xml:space="preserve"> is £</w:t>
      </w:r>
      <w:r w:rsidR="00AA77EB">
        <w:rPr>
          <w:rFonts w:cs="Arial"/>
        </w:rPr>
        <w:t>34.826</w:t>
      </w:r>
      <w:r w:rsidRPr="00B446E1">
        <w:rPr>
          <w:rFonts w:cs="Arial"/>
        </w:rPr>
        <w:t>m, with an updated aggregated funding gap contained within the report of £</w:t>
      </w:r>
      <w:r w:rsidR="00BE7B1A" w:rsidRPr="00B446E1">
        <w:rPr>
          <w:rFonts w:cs="Arial"/>
        </w:rPr>
        <w:t>6</w:t>
      </w:r>
      <w:r w:rsidR="00AA77EB">
        <w:rPr>
          <w:rFonts w:cs="Arial"/>
        </w:rPr>
        <w:t>3</w:t>
      </w:r>
      <w:r w:rsidR="00BE7B1A" w:rsidRPr="00B446E1">
        <w:rPr>
          <w:rFonts w:cs="Arial"/>
        </w:rPr>
        <w:t>.958</w:t>
      </w:r>
      <w:r w:rsidRPr="00B446E1">
        <w:rPr>
          <w:rFonts w:cs="Arial"/>
        </w:rPr>
        <w:t>m by 202</w:t>
      </w:r>
      <w:r w:rsidR="00BE7B1A" w:rsidRPr="00B446E1">
        <w:rPr>
          <w:rFonts w:cs="Arial"/>
        </w:rPr>
        <w:t>4</w:t>
      </w:r>
      <w:r w:rsidRPr="00B446E1">
        <w:rPr>
          <w:rFonts w:cs="Arial"/>
        </w:rPr>
        <w:t>/2</w:t>
      </w:r>
      <w:r w:rsidR="00BE7B1A" w:rsidRPr="00B446E1">
        <w:rPr>
          <w:rFonts w:cs="Arial"/>
        </w:rPr>
        <w:t>5</w:t>
      </w:r>
      <w:r w:rsidRPr="00B446E1">
        <w:rPr>
          <w:rFonts w:cs="Arial"/>
        </w:rPr>
        <w:t xml:space="preserve"> which is a</w:t>
      </w:r>
      <w:r w:rsidR="00B446E1" w:rsidRPr="00B446E1">
        <w:rPr>
          <w:rFonts w:cs="Arial"/>
        </w:rPr>
        <w:t>n increase</w:t>
      </w:r>
      <w:r w:rsidRPr="00B446E1">
        <w:rPr>
          <w:rFonts w:cs="Arial"/>
        </w:rPr>
        <w:t xml:space="preserve"> of £</w:t>
      </w:r>
      <w:r w:rsidR="00B446E1" w:rsidRPr="00B446E1">
        <w:rPr>
          <w:rFonts w:cs="Arial"/>
        </w:rPr>
        <w:t>1</w:t>
      </w:r>
      <w:r w:rsidR="00AA77EB">
        <w:rPr>
          <w:rFonts w:cs="Arial"/>
        </w:rPr>
        <w:t>3</w:t>
      </w:r>
      <w:r w:rsidR="00B446E1" w:rsidRPr="00B446E1">
        <w:rPr>
          <w:rFonts w:cs="Arial"/>
        </w:rPr>
        <w:t>.910</w:t>
      </w:r>
      <w:r w:rsidRPr="00B446E1">
        <w:rPr>
          <w:rFonts w:cs="Arial"/>
        </w:rPr>
        <w:t xml:space="preserve">m from the previously reported position in </w:t>
      </w:r>
      <w:r w:rsidR="00B446E1" w:rsidRPr="00B446E1">
        <w:rPr>
          <w:rFonts w:cs="Arial"/>
        </w:rPr>
        <w:t>February, but is largely due to the inclusion of an additional financial year within the forecast</w:t>
      </w:r>
      <w:r w:rsidRPr="00B446E1">
        <w:rPr>
          <w:rFonts w:cs="Arial"/>
        </w:rPr>
        <w:t xml:space="preserve">. </w:t>
      </w:r>
    </w:p>
    <w:p w14:paraId="7819AF53" w14:textId="77777777" w:rsidR="0046463C" w:rsidRPr="003C571E" w:rsidRDefault="0046463C" w:rsidP="0046463C">
      <w:pPr>
        <w:spacing w:after="0"/>
        <w:rPr>
          <w:rFonts w:cs="Arial"/>
          <w:highlight w:val="yellow"/>
        </w:rPr>
      </w:pPr>
    </w:p>
    <w:p w14:paraId="0C67F5B9" w14:textId="5BEF7A5A" w:rsidR="0046463C" w:rsidRPr="00B446E1" w:rsidRDefault="00FB43BF" w:rsidP="0046463C">
      <w:pPr>
        <w:autoSpaceDE/>
        <w:autoSpaceDN/>
        <w:adjustRightInd/>
        <w:spacing w:after="0"/>
        <w:textAlignment w:val="baseline"/>
        <w:rPr>
          <w:rFonts w:cs="Arial"/>
        </w:rPr>
      </w:pPr>
      <w:r w:rsidRPr="00B446E1">
        <w:rPr>
          <w:rFonts w:cs="Arial"/>
        </w:rPr>
        <w:t xml:space="preserve">The value of the uncommitted transitional reserve is currently forecast to be sufficient to meet the identified funding gaps for the full period of the MTFS, which provides time to address the structural deficit in a considered and sustainable way. We will look to maximise efficiencies across services and work to identify potential savings to reduce the funding gap. </w:t>
      </w:r>
    </w:p>
    <w:p w14:paraId="0B4A6359" w14:textId="77777777" w:rsidR="0046463C" w:rsidRPr="003C571E" w:rsidRDefault="00FB43BF" w:rsidP="0046463C">
      <w:pPr>
        <w:autoSpaceDE/>
        <w:autoSpaceDN/>
        <w:adjustRightInd/>
        <w:spacing w:after="0"/>
        <w:textAlignment w:val="baseline"/>
        <w:rPr>
          <w:rFonts w:cs="Arial"/>
          <w:highlight w:val="yellow"/>
        </w:rPr>
      </w:pPr>
      <w:r w:rsidRPr="003C571E">
        <w:rPr>
          <w:rFonts w:cs="Arial"/>
          <w:highlight w:val="yellow"/>
        </w:rPr>
        <w:t xml:space="preserve"> </w:t>
      </w:r>
    </w:p>
    <w:p w14:paraId="3FD1F618" w14:textId="77777777" w:rsidR="0046463C" w:rsidRPr="003C571E" w:rsidRDefault="0046463C" w:rsidP="0046463C">
      <w:pPr>
        <w:autoSpaceDE/>
        <w:autoSpaceDN/>
        <w:adjustRightInd/>
        <w:spacing w:after="0"/>
        <w:textAlignment w:val="baseline"/>
        <w:rPr>
          <w:rFonts w:cs="Arial"/>
          <w:highlight w:val="yellow"/>
        </w:rPr>
      </w:pPr>
    </w:p>
    <w:p w14:paraId="74DAC95D" w14:textId="77777777" w:rsidR="0046463C" w:rsidRPr="003C571E" w:rsidRDefault="0046463C" w:rsidP="0046463C">
      <w:pPr>
        <w:autoSpaceDE/>
        <w:autoSpaceDN/>
        <w:adjustRightInd/>
        <w:spacing w:after="0"/>
        <w:textAlignment w:val="baseline"/>
        <w:rPr>
          <w:rFonts w:cs="Arial"/>
          <w:highlight w:val="yellow"/>
        </w:rPr>
      </w:pPr>
    </w:p>
    <w:p w14:paraId="086BDC0A" w14:textId="77777777" w:rsidR="0046463C" w:rsidRPr="003C571E" w:rsidRDefault="0046463C" w:rsidP="0046463C">
      <w:pPr>
        <w:autoSpaceDE/>
        <w:autoSpaceDN/>
        <w:adjustRightInd/>
        <w:spacing w:after="0"/>
        <w:textAlignment w:val="baseline"/>
        <w:rPr>
          <w:rFonts w:cs="Arial"/>
          <w:highlight w:val="yellow"/>
        </w:rPr>
      </w:pPr>
    </w:p>
    <w:p w14:paraId="2CE52ACD" w14:textId="77777777" w:rsidR="0046463C" w:rsidRPr="003C571E" w:rsidRDefault="0046463C" w:rsidP="0046463C">
      <w:pPr>
        <w:autoSpaceDE/>
        <w:autoSpaceDN/>
        <w:adjustRightInd/>
        <w:spacing w:after="0"/>
        <w:textAlignment w:val="baseline"/>
        <w:rPr>
          <w:rFonts w:cs="Arial"/>
          <w:highlight w:val="yellow"/>
        </w:rPr>
      </w:pPr>
    </w:p>
    <w:p w14:paraId="6EA7B2AB" w14:textId="77777777" w:rsidR="0046463C" w:rsidRPr="003C571E" w:rsidRDefault="0046463C" w:rsidP="0046463C">
      <w:pPr>
        <w:autoSpaceDE/>
        <w:autoSpaceDN/>
        <w:adjustRightInd/>
        <w:spacing w:after="0"/>
        <w:textAlignment w:val="baseline"/>
        <w:rPr>
          <w:rFonts w:cs="Arial"/>
          <w:highlight w:val="yellow"/>
        </w:rPr>
      </w:pPr>
    </w:p>
    <w:p w14:paraId="327E2CCE" w14:textId="77777777" w:rsidR="0046463C" w:rsidRPr="003C571E" w:rsidRDefault="0046463C" w:rsidP="0046463C">
      <w:pPr>
        <w:autoSpaceDE/>
        <w:autoSpaceDN/>
        <w:adjustRightInd/>
        <w:spacing w:after="0"/>
        <w:textAlignment w:val="baseline"/>
        <w:rPr>
          <w:rFonts w:cs="Arial"/>
          <w:highlight w:val="yellow"/>
        </w:rPr>
      </w:pPr>
    </w:p>
    <w:p w14:paraId="2D8996DB" w14:textId="77777777" w:rsidR="0046463C" w:rsidRPr="003C571E" w:rsidRDefault="0046463C" w:rsidP="0046463C">
      <w:pPr>
        <w:autoSpaceDE/>
        <w:autoSpaceDN/>
        <w:adjustRightInd/>
        <w:spacing w:after="0"/>
        <w:textAlignment w:val="baseline"/>
        <w:rPr>
          <w:rFonts w:cs="Arial"/>
          <w:highlight w:val="yellow"/>
        </w:rPr>
      </w:pPr>
    </w:p>
    <w:p w14:paraId="126D15FF" w14:textId="77777777" w:rsidR="0046463C" w:rsidRPr="003C571E" w:rsidRDefault="0046463C" w:rsidP="0046463C">
      <w:pPr>
        <w:autoSpaceDE/>
        <w:autoSpaceDN/>
        <w:adjustRightInd/>
        <w:spacing w:after="0"/>
        <w:textAlignment w:val="baseline"/>
        <w:rPr>
          <w:rFonts w:cs="Arial"/>
          <w:highlight w:val="yellow"/>
        </w:rPr>
      </w:pPr>
    </w:p>
    <w:p w14:paraId="7DF18138" w14:textId="77777777" w:rsidR="0046463C" w:rsidRPr="003C571E" w:rsidRDefault="0046463C" w:rsidP="0046463C">
      <w:pPr>
        <w:autoSpaceDE/>
        <w:autoSpaceDN/>
        <w:adjustRightInd/>
        <w:spacing w:after="0"/>
        <w:textAlignment w:val="baseline"/>
        <w:rPr>
          <w:rFonts w:cs="Arial"/>
          <w:highlight w:val="yellow"/>
        </w:rPr>
      </w:pPr>
    </w:p>
    <w:p w14:paraId="34F73A47" w14:textId="77777777" w:rsidR="0046463C" w:rsidRPr="003C571E" w:rsidRDefault="0046463C" w:rsidP="0046463C">
      <w:pPr>
        <w:autoSpaceDE/>
        <w:autoSpaceDN/>
        <w:adjustRightInd/>
        <w:spacing w:after="0"/>
        <w:textAlignment w:val="baseline"/>
        <w:rPr>
          <w:rFonts w:cs="Arial"/>
          <w:highlight w:val="yellow"/>
        </w:rPr>
      </w:pPr>
    </w:p>
    <w:p w14:paraId="0B83963B" w14:textId="77777777" w:rsidR="0046463C" w:rsidRPr="003C571E" w:rsidRDefault="0046463C" w:rsidP="0046463C">
      <w:pPr>
        <w:autoSpaceDE/>
        <w:autoSpaceDN/>
        <w:adjustRightInd/>
        <w:spacing w:after="0"/>
        <w:textAlignment w:val="baseline"/>
        <w:rPr>
          <w:rFonts w:cs="Arial"/>
          <w:highlight w:val="yellow"/>
        </w:rPr>
      </w:pPr>
    </w:p>
    <w:p w14:paraId="52270024" w14:textId="77777777" w:rsidR="0046463C" w:rsidRPr="003C571E" w:rsidRDefault="0046463C" w:rsidP="0046463C">
      <w:pPr>
        <w:autoSpaceDE/>
        <w:autoSpaceDN/>
        <w:adjustRightInd/>
        <w:spacing w:after="0"/>
        <w:textAlignment w:val="baseline"/>
        <w:rPr>
          <w:rFonts w:cs="Arial"/>
          <w:highlight w:val="yellow"/>
        </w:rPr>
      </w:pPr>
    </w:p>
    <w:p w14:paraId="3D3D5373" w14:textId="77777777" w:rsidR="0046463C" w:rsidRPr="003C571E" w:rsidRDefault="0046463C" w:rsidP="0046463C">
      <w:pPr>
        <w:autoSpaceDE/>
        <w:autoSpaceDN/>
        <w:adjustRightInd/>
        <w:spacing w:after="0"/>
        <w:textAlignment w:val="baseline"/>
        <w:rPr>
          <w:rFonts w:cs="Arial"/>
          <w:highlight w:val="yellow"/>
        </w:rPr>
      </w:pPr>
    </w:p>
    <w:p w14:paraId="74B72B9B" w14:textId="77777777" w:rsidR="0046463C" w:rsidRPr="003C571E" w:rsidRDefault="0046463C" w:rsidP="0046463C">
      <w:pPr>
        <w:autoSpaceDE/>
        <w:autoSpaceDN/>
        <w:adjustRightInd/>
        <w:spacing w:after="0"/>
        <w:textAlignment w:val="baseline"/>
        <w:rPr>
          <w:rFonts w:cs="Arial"/>
          <w:highlight w:val="yellow"/>
        </w:rPr>
      </w:pPr>
    </w:p>
    <w:p w14:paraId="3210C86E" w14:textId="77777777" w:rsidR="0046463C" w:rsidRPr="003C571E" w:rsidRDefault="0046463C" w:rsidP="0046463C">
      <w:pPr>
        <w:autoSpaceDE/>
        <w:autoSpaceDN/>
        <w:adjustRightInd/>
        <w:spacing w:after="0"/>
        <w:textAlignment w:val="baseline"/>
        <w:rPr>
          <w:rFonts w:cs="Arial"/>
          <w:highlight w:val="yellow"/>
        </w:rPr>
      </w:pPr>
    </w:p>
    <w:p w14:paraId="48E5E5D3" w14:textId="77777777" w:rsidR="0046463C" w:rsidRPr="003C571E" w:rsidRDefault="0046463C" w:rsidP="0046463C">
      <w:pPr>
        <w:autoSpaceDE/>
        <w:autoSpaceDN/>
        <w:adjustRightInd/>
        <w:spacing w:after="0"/>
        <w:textAlignment w:val="baseline"/>
        <w:rPr>
          <w:rFonts w:cs="Arial"/>
          <w:highlight w:val="yellow"/>
        </w:rPr>
      </w:pPr>
    </w:p>
    <w:p w14:paraId="36AE9C88" w14:textId="77777777" w:rsidR="0046463C" w:rsidRPr="003C571E" w:rsidRDefault="0046463C" w:rsidP="0046463C">
      <w:pPr>
        <w:autoSpaceDE/>
        <w:autoSpaceDN/>
        <w:adjustRightInd/>
        <w:spacing w:after="0"/>
        <w:textAlignment w:val="baseline"/>
        <w:rPr>
          <w:rFonts w:cs="Arial"/>
          <w:highlight w:val="yellow"/>
        </w:rPr>
      </w:pPr>
    </w:p>
    <w:p w14:paraId="63B7CED1" w14:textId="77777777" w:rsidR="0046463C" w:rsidRPr="003C571E" w:rsidRDefault="0046463C" w:rsidP="0046463C">
      <w:pPr>
        <w:autoSpaceDE/>
        <w:autoSpaceDN/>
        <w:adjustRightInd/>
        <w:spacing w:after="0"/>
        <w:textAlignment w:val="baseline"/>
        <w:rPr>
          <w:rFonts w:cs="Arial"/>
          <w:highlight w:val="yellow"/>
        </w:rPr>
      </w:pPr>
    </w:p>
    <w:p w14:paraId="1D8617B9" w14:textId="77777777" w:rsidR="0046463C" w:rsidRPr="003C571E" w:rsidRDefault="0046463C" w:rsidP="0046463C">
      <w:pPr>
        <w:autoSpaceDE/>
        <w:autoSpaceDN/>
        <w:adjustRightInd/>
        <w:spacing w:after="0"/>
        <w:textAlignment w:val="baseline"/>
        <w:rPr>
          <w:rFonts w:cs="Arial"/>
          <w:highlight w:val="yellow"/>
        </w:rPr>
      </w:pPr>
    </w:p>
    <w:p w14:paraId="3C48C7FC" w14:textId="77777777" w:rsidR="0046463C" w:rsidRPr="003C571E" w:rsidRDefault="0046463C" w:rsidP="0046463C">
      <w:pPr>
        <w:autoSpaceDE/>
        <w:autoSpaceDN/>
        <w:adjustRightInd/>
        <w:spacing w:after="0"/>
        <w:textAlignment w:val="baseline"/>
        <w:rPr>
          <w:rFonts w:cs="Arial"/>
          <w:highlight w:val="yellow"/>
        </w:rPr>
      </w:pPr>
    </w:p>
    <w:p w14:paraId="4F2CD5BA" w14:textId="77777777" w:rsidR="0046463C" w:rsidRPr="003C571E" w:rsidRDefault="0046463C" w:rsidP="0046463C">
      <w:pPr>
        <w:autoSpaceDE/>
        <w:autoSpaceDN/>
        <w:adjustRightInd/>
        <w:spacing w:after="0"/>
        <w:textAlignment w:val="baseline"/>
        <w:rPr>
          <w:rFonts w:cs="Arial"/>
          <w:highlight w:val="yellow"/>
        </w:rPr>
      </w:pPr>
    </w:p>
    <w:p w14:paraId="06102FD8" w14:textId="77777777" w:rsidR="00B446E1" w:rsidRDefault="00B446E1" w:rsidP="0046463C">
      <w:pPr>
        <w:autoSpaceDE/>
        <w:autoSpaceDN/>
        <w:adjustRightInd/>
        <w:spacing w:after="0"/>
        <w:textAlignment w:val="baseline"/>
        <w:rPr>
          <w:rFonts w:cs="Arial"/>
        </w:rPr>
      </w:pPr>
    </w:p>
    <w:p w14:paraId="36081AD5" w14:textId="77777777" w:rsidR="0046463C" w:rsidRPr="00AA73F8" w:rsidRDefault="00FB43BF" w:rsidP="0046463C">
      <w:pPr>
        <w:autoSpaceDE/>
        <w:autoSpaceDN/>
        <w:adjustRightInd/>
        <w:spacing w:after="0"/>
        <w:textAlignment w:val="baseline"/>
        <w:rPr>
          <w:rFonts w:cs="Arial"/>
        </w:rPr>
      </w:pPr>
      <w:r w:rsidRPr="00AA73F8">
        <w:rPr>
          <w:rFonts w:cs="Arial"/>
        </w:rPr>
        <w:lastRenderedPageBreak/>
        <w:t xml:space="preserve">The table below provides a detailed analysis of movements between the previously reported financial gap and the revised financial gap: </w:t>
      </w:r>
    </w:p>
    <w:p w14:paraId="6FFA1B0B" w14:textId="77777777" w:rsidR="0046463C" w:rsidRPr="00AA73F8" w:rsidRDefault="0046463C" w:rsidP="0046463C">
      <w:pPr>
        <w:spacing w:after="0"/>
        <w:rPr>
          <w:rFonts w:cs="Arial"/>
        </w:rPr>
      </w:pPr>
    </w:p>
    <w:p w14:paraId="68EC61A4" w14:textId="77777777" w:rsidR="0046463C" w:rsidRDefault="00FB43BF" w:rsidP="0046463C">
      <w:pPr>
        <w:spacing w:after="0"/>
        <w:rPr>
          <w:rFonts w:cs="Arial"/>
          <w:b/>
          <w:i/>
          <w:u w:val="single"/>
        </w:rPr>
      </w:pPr>
      <w:r w:rsidRPr="00AA73F8">
        <w:rPr>
          <w:rFonts w:cs="Arial"/>
          <w:b/>
          <w:i/>
          <w:u w:val="single"/>
        </w:rPr>
        <w:t>Table 1</w:t>
      </w:r>
    </w:p>
    <w:p w14:paraId="4F6AB91A" w14:textId="77777777" w:rsidR="00AA73F8" w:rsidRDefault="00AA73F8" w:rsidP="0046463C">
      <w:pPr>
        <w:spacing w:after="0"/>
        <w:rPr>
          <w:rFonts w:cs="Arial"/>
          <w:b/>
          <w:i/>
          <w:u w:val="single"/>
        </w:rPr>
      </w:pPr>
    </w:p>
    <w:tbl>
      <w:tblPr>
        <w:tblW w:w="10120" w:type="dxa"/>
        <w:tblLook w:val="04A0" w:firstRow="1" w:lastRow="0" w:firstColumn="1" w:lastColumn="0" w:noHBand="0" w:noVBand="1"/>
      </w:tblPr>
      <w:tblGrid>
        <w:gridCol w:w="4420"/>
        <w:gridCol w:w="1140"/>
        <w:gridCol w:w="1140"/>
        <w:gridCol w:w="1140"/>
        <w:gridCol w:w="1140"/>
        <w:gridCol w:w="1140"/>
      </w:tblGrid>
      <w:tr w:rsidR="002A3080" w14:paraId="18CD51DB" w14:textId="77777777" w:rsidTr="00AA77EB">
        <w:trPr>
          <w:trHeight w:val="300"/>
        </w:trPr>
        <w:tc>
          <w:tcPr>
            <w:tcW w:w="4420" w:type="dxa"/>
            <w:tcBorders>
              <w:top w:val="single" w:sz="12" w:space="0" w:color="auto"/>
              <w:left w:val="single" w:sz="12" w:space="0" w:color="auto"/>
              <w:bottom w:val="nil"/>
              <w:right w:val="single" w:sz="8" w:space="0" w:color="auto"/>
            </w:tcBorders>
            <w:shd w:val="clear" w:color="000000" w:fill="BDD7EE"/>
            <w:hideMark/>
          </w:tcPr>
          <w:p w14:paraId="4C4C0332"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single" w:sz="12" w:space="0" w:color="auto"/>
              <w:left w:val="nil"/>
              <w:bottom w:val="nil"/>
              <w:right w:val="single" w:sz="8" w:space="0" w:color="auto"/>
            </w:tcBorders>
            <w:shd w:val="clear" w:color="000000" w:fill="BDD7EE"/>
            <w:vAlign w:val="center"/>
            <w:hideMark/>
          </w:tcPr>
          <w:p w14:paraId="1B236C75"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 </w:t>
            </w:r>
          </w:p>
        </w:tc>
        <w:tc>
          <w:tcPr>
            <w:tcW w:w="1140" w:type="dxa"/>
            <w:tcBorders>
              <w:top w:val="single" w:sz="12" w:space="0" w:color="auto"/>
              <w:left w:val="nil"/>
              <w:bottom w:val="nil"/>
              <w:right w:val="single" w:sz="8" w:space="0" w:color="auto"/>
            </w:tcBorders>
            <w:shd w:val="clear" w:color="000000" w:fill="BDD7EE"/>
            <w:vAlign w:val="center"/>
            <w:hideMark/>
          </w:tcPr>
          <w:p w14:paraId="39048F6F"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2022/23</w:t>
            </w:r>
          </w:p>
        </w:tc>
        <w:tc>
          <w:tcPr>
            <w:tcW w:w="1140" w:type="dxa"/>
            <w:tcBorders>
              <w:top w:val="single" w:sz="12" w:space="0" w:color="auto"/>
              <w:left w:val="nil"/>
              <w:bottom w:val="nil"/>
              <w:right w:val="single" w:sz="8" w:space="0" w:color="auto"/>
            </w:tcBorders>
            <w:shd w:val="clear" w:color="000000" w:fill="BDD7EE"/>
            <w:vAlign w:val="center"/>
            <w:hideMark/>
          </w:tcPr>
          <w:p w14:paraId="7EFF615F"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2023/24</w:t>
            </w:r>
          </w:p>
        </w:tc>
        <w:tc>
          <w:tcPr>
            <w:tcW w:w="1140" w:type="dxa"/>
            <w:tcBorders>
              <w:top w:val="single" w:sz="12" w:space="0" w:color="auto"/>
              <w:left w:val="nil"/>
              <w:bottom w:val="nil"/>
              <w:right w:val="single" w:sz="8" w:space="0" w:color="auto"/>
            </w:tcBorders>
            <w:shd w:val="clear" w:color="000000" w:fill="BDD7EE"/>
            <w:vAlign w:val="center"/>
            <w:hideMark/>
          </w:tcPr>
          <w:p w14:paraId="264787BA"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2024/25</w:t>
            </w:r>
          </w:p>
        </w:tc>
        <w:tc>
          <w:tcPr>
            <w:tcW w:w="1140" w:type="dxa"/>
            <w:tcBorders>
              <w:top w:val="single" w:sz="12" w:space="0" w:color="auto"/>
              <w:left w:val="nil"/>
              <w:bottom w:val="nil"/>
              <w:right w:val="single" w:sz="12" w:space="0" w:color="auto"/>
            </w:tcBorders>
            <w:shd w:val="clear" w:color="000000" w:fill="BDD7EE"/>
            <w:vAlign w:val="center"/>
            <w:hideMark/>
          </w:tcPr>
          <w:p w14:paraId="212EBB1F"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Total</w:t>
            </w:r>
          </w:p>
        </w:tc>
      </w:tr>
      <w:tr w:rsidR="002A3080" w14:paraId="513B674F" w14:textId="77777777" w:rsidTr="00AA77EB">
        <w:trPr>
          <w:trHeight w:val="315"/>
        </w:trPr>
        <w:tc>
          <w:tcPr>
            <w:tcW w:w="4420" w:type="dxa"/>
            <w:tcBorders>
              <w:top w:val="nil"/>
              <w:left w:val="single" w:sz="12" w:space="0" w:color="auto"/>
              <w:bottom w:val="single" w:sz="8" w:space="0" w:color="auto"/>
              <w:right w:val="single" w:sz="8" w:space="0" w:color="auto"/>
            </w:tcBorders>
            <w:shd w:val="clear" w:color="000000" w:fill="BDD7EE"/>
            <w:hideMark/>
          </w:tcPr>
          <w:p w14:paraId="17C9FDE0"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14:paraId="3B1D4082"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14:paraId="6C4095AA"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04BA7DD1"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01797380"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£m</w:t>
            </w:r>
          </w:p>
        </w:tc>
        <w:tc>
          <w:tcPr>
            <w:tcW w:w="1140" w:type="dxa"/>
            <w:tcBorders>
              <w:top w:val="nil"/>
              <w:left w:val="nil"/>
              <w:bottom w:val="single" w:sz="8" w:space="0" w:color="auto"/>
              <w:right w:val="single" w:sz="12" w:space="0" w:color="auto"/>
            </w:tcBorders>
            <w:shd w:val="clear" w:color="000000" w:fill="BDD7EE"/>
            <w:vAlign w:val="center"/>
            <w:hideMark/>
          </w:tcPr>
          <w:p w14:paraId="2B50AE4C" w14:textId="77777777" w:rsidR="00AA77EB" w:rsidRPr="00AA77EB" w:rsidRDefault="00FB43BF" w:rsidP="00AA77EB">
            <w:pPr>
              <w:autoSpaceDE/>
              <w:autoSpaceDN/>
              <w:adjustRightInd/>
              <w:spacing w:after="0"/>
              <w:jc w:val="center"/>
              <w:rPr>
                <w:rFonts w:eastAsia="Times New Roman" w:cs="Arial"/>
                <w:b/>
                <w:bCs/>
                <w:lang w:eastAsia="en-GB"/>
              </w:rPr>
            </w:pPr>
            <w:r w:rsidRPr="00AA77EB">
              <w:rPr>
                <w:rFonts w:eastAsia="Times New Roman" w:cs="Arial"/>
                <w:b/>
                <w:bCs/>
                <w:lang w:eastAsia="en-GB"/>
              </w:rPr>
              <w:t>£m</w:t>
            </w:r>
          </w:p>
        </w:tc>
      </w:tr>
      <w:tr w:rsidR="002A3080" w14:paraId="13924E13" w14:textId="77777777" w:rsidTr="00AA77EB">
        <w:trPr>
          <w:trHeight w:val="315"/>
        </w:trPr>
        <w:tc>
          <w:tcPr>
            <w:tcW w:w="4420" w:type="dxa"/>
            <w:tcBorders>
              <w:top w:val="nil"/>
              <w:left w:val="single" w:sz="12" w:space="0" w:color="auto"/>
              <w:bottom w:val="single" w:sz="8" w:space="0" w:color="auto"/>
              <w:right w:val="single" w:sz="8" w:space="0" w:color="auto"/>
            </w:tcBorders>
            <w:shd w:val="clear" w:color="auto" w:fill="auto"/>
            <w:hideMark/>
          </w:tcPr>
          <w:p w14:paraId="6EF734E6"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1CB552FE"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733DA26D"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1E8D2CBB"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28F9C299"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14:paraId="10AB380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r>
      <w:tr w:rsidR="002A3080" w14:paraId="5CC2ABFC" w14:textId="77777777" w:rsidTr="00AA77EB">
        <w:trPr>
          <w:trHeight w:val="61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6EC9F256"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Spending Gap as reported in Full Council AMENDMENT</w:t>
            </w:r>
          </w:p>
        </w:tc>
        <w:tc>
          <w:tcPr>
            <w:tcW w:w="1140" w:type="dxa"/>
            <w:tcBorders>
              <w:top w:val="nil"/>
              <w:left w:val="nil"/>
              <w:bottom w:val="single" w:sz="8" w:space="0" w:color="auto"/>
              <w:right w:val="single" w:sz="8" w:space="0" w:color="auto"/>
            </w:tcBorders>
            <w:shd w:val="clear" w:color="auto" w:fill="auto"/>
            <w:vAlign w:val="center"/>
            <w:hideMark/>
          </w:tcPr>
          <w:p w14:paraId="5462B95D"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6A6E02D1"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37.495</w:t>
            </w:r>
          </w:p>
        </w:tc>
        <w:tc>
          <w:tcPr>
            <w:tcW w:w="1140" w:type="dxa"/>
            <w:tcBorders>
              <w:top w:val="nil"/>
              <w:left w:val="nil"/>
              <w:bottom w:val="single" w:sz="8" w:space="0" w:color="auto"/>
              <w:right w:val="single" w:sz="8" w:space="0" w:color="auto"/>
            </w:tcBorders>
            <w:shd w:val="clear" w:color="auto" w:fill="auto"/>
            <w:vAlign w:val="center"/>
            <w:hideMark/>
          </w:tcPr>
          <w:p w14:paraId="196F0A8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12.553</w:t>
            </w:r>
          </w:p>
        </w:tc>
        <w:tc>
          <w:tcPr>
            <w:tcW w:w="1140" w:type="dxa"/>
            <w:tcBorders>
              <w:top w:val="nil"/>
              <w:left w:val="nil"/>
              <w:bottom w:val="single" w:sz="8" w:space="0" w:color="auto"/>
              <w:right w:val="single" w:sz="8" w:space="0" w:color="auto"/>
            </w:tcBorders>
            <w:shd w:val="clear" w:color="auto" w:fill="auto"/>
            <w:vAlign w:val="center"/>
            <w:hideMark/>
          </w:tcPr>
          <w:p w14:paraId="53F4C260"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14:paraId="6FD1C014"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50.048</w:t>
            </w:r>
          </w:p>
        </w:tc>
      </w:tr>
      <w:tr w:rsidR="002A3080" w14:paraId="42290A66" w14:textId="77777777" w:rsidTr="00AA77EB">
        <w:trPr>
          <w:trHeight w:val="315"/>
        </w:trPr>
        <w:tc>
          <w:tcPr>
            <w:tcW w:w="4420" w:type="dxa"/>
            <w:tcBorders>
              <w:top w:val="nil"/>
              <w:left w:val="single" w:sz="12" w:space="0" w:color="auto"/>
              <w:bottom w:val="single" w:sz="8" w:space="0" w:color="auto"/>
              <w:right w:val="single" w:sz="8" w:space="0" w:color="auto"/>
            </w:tcBorders>
            <w:shd w:val="clear" w:color="000000" w:fill="BFBFBF"/>
            <w:vAlign w:val="center"/>
            <w:hideMark/>
          </w:tcPr>
          <w:p w14:paraId="334CD1F7"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Add change to forecast of spending:</w:t>
            </w:r>
          </w:p>
        </w:tc>
        <w:tc>
          <w:tcPr>
            <w:tcW w:w="1140" w:type="dxa"/>
            <w:tcBorders>
              <w:top w:val="nil"/>
              <w:left w:val="nil"/>
              <w:bottom w:val="single" w:sz="8" w:space="0" w:color="auto"/>
              <w:right w:val="single" w:sz="8" w:space="0" w:color="auto"/>
            </w:tcBorders>
            <w:shd w:val="clear" w:color="000000" w:fill="BFBFBF"/>
            <w:vAlign w:val="center"/>
            <w:hideMark/>
          </w:tcPr>
          <w:p w14:paraId="251FCE6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503DAE1D"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694D7BEE"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5C983ACB"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14:paraId="571455B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r>
      <w:tr w:rsidR="002A3080" w14:paraId="17CFF8D1" w14:textId="77777777" w:rsidTr="00AA77EB">
        <w:trPr>
          <w:trHeight w:val="31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3B80B862"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Pay &amp; Pensions</w:t>
            </w:r>
          </w:p>
        </w:tc>
        <w:tc>
          <w:tcPr>
            <w:tcW w:w="1140" w:type="dxa"/>
            <w:tcBorders>
              <w:top w:val="nil"/>
              <w:left w:val="nil"/>
              <w:bottom w:val="single" w:sz="8" w:space="0" w:color="auto"/>
              <w:right w:val="single" w:sz="8" w:space="0" w:color="auto"/>
            </w:tcBorders>
            <w:shd w:val="clear" w:color="auto" w:fill="auto"/>
            <w:vAlign w:val="center"/>
            <w:hideMark/>
          </w:tcPr>
          <w:p w14:paraId="542E4C7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0F3821F0"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0.117</w:t>
            </w:r>
          </w:p>
        </w:tc>
        <w:tc>
          <w:tcPr>
            <w:tcW w:w="1140" w:type="dxa"/>
            <w:tcBorders>
              <w:top w:val="nil"/>
              <w:left w:val="nil"/>
              <w:bottom w:val="single" w:sz="8" w:space="0" w:color="auto"/>
              <w:right w:val="single" w:sz="8" w:space="0" w:color="auto"/>
            </w:tcBorders>
            <w:shd w:val="clear" w:color="auto" w:fill="auto"/>
            <w:vAlign w:val="center"/>
            <w:hideMark/>
          </w:tcPr>
          <w:p w14:paraId="777AAA3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-0.066</w:t>
            </w:r>
          </w:p>
        </w:tc>
        <w:tc>
          <w:tcPr>
            <w:tcW w:w="1140" w:type="dxa"/>
            <w:tcBorders>
              <w:top w:val="nil"/>
              <w:left w:val="nil"/>
              <w:bottom w:val="single" w:sz="8" w:space="0" w:color="auto"/>
              <w:right w:val="single" w:sz="8" w:space="0" w:color="auto"/>
            </w:tcBorders>
            <w:shd w:val="clear" w:color="auto" w:fill="auto"/>
            <w:vAlign w:val="center"/>
            <w:hideMark/>
          </w:tcPr>
          <w:p w14:paraId="37E0B209"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8.640</w:t>
            </w:r>
          </w:p>
        </w:tc>
        <w:tc>
          <w:tcPr>
            <w:tcW w:w="1140" w:type="dxa"/>
            <w:tcBorders>
              <w:top w:val="nil"/>
              <w:left w:val="nil"/>
              <w:bottom w:val="single" w:sz="8" w:space="0" w:color="auto"/>
              <w:right w:val="single" w:sz="12" w:space="0" w:color="auto"/>
            </w:tcBorders>
            <w:shd w:val="clear" w:color="auto" w:fill="auto"/>
            <w:vAlign w:val="center"/>
            <w:hideMark/>
          </w:tcPr>
          <w:p w14:paraId="421AC3A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8.691</w:t>
            </w:r>
          </w:p>
        </w:tc>
      </w:tr>
      <w:tr w:rsidR="002A3080" w14:paraId="6F67138D" w14:textId="77777777" w:rsidTr="00AA77EB">
        <w:trPr>
          <w:trHeight w:val="40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20893109"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Inflation and Cost Changes</w:t>
            </w:r>
          </w:p>
        </w:tc>
        <w:tc>
          <w:tcPr>
            <w:tcW w:w="1140" w:type="dxa"/>
            <w:tcBorders>
              <w:top w:val="nil"/>
              <w:left w:val="nil"/>
              <w:bottom w:val="single" w:sz="8" w:space="0" w:color="auto"/>
              <w:right w:val="single" w:sz="8" w:space="0" w:color="auto"/>
            </w:tcBorders>
            <w:shd w:val="clear" w:color="auto" w:fill="auto"/>
            <w:vAlign w:val="center"/>
            <w:hideMark/>
          </w:tcPr>
          <w:p w14:paraId="4A2AE83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6B1B0D19"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0.476</w:t>
            </w:r>
          </w:p>
        </w:tc>
        <w:tc>
          <w:tcPr>
            <w:tcW w:w="1140" w:type="dxa"/>
            <w:tcBorders>
              <w:top w:val="nil"/>
              <w:left w:val="nil"/>
              <w:bottom w:val="single" w:sz="8" w:space="0" w:color="auto"/>
              <w:right w:val="single" w:sz="8" w:space="0" w:color="auto"/>
            </w:tcBorders>
            <w:shd w:val="clear" w:color="auto" w:fill="auto"/>
            <w:vAlign w:val="center"/>
            <w:hideMark/>
          </w:tcPr>
          <w:p w14:paraId="07D25BBE"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-0.139</w:t>
            </w:r>
          </w:p>
        </w:tc>
        <w:tc>
          <w:tcPr>
            <w:tcW w:w="1140" w:type="dxa"/>
            <w:tcBorders>
              <w:top w:val="nil"/>
              <w:left w:val="nil"/>
              <w:bottom w:val="single" w:sz="8" w:space="0" w:color="auto"/>
              <w:right w:val="single" w:sz="8" w:space="0" w:color="auto"/>
            </w:tcBorders>
            <w:shd w:val="clear" w:color="auto" w:fill="auto"/>
            <w:vAlign w:val="center"/>
            <w:hideMark/>
          </w:tcPr>
          <w:p w14:paraId="2C162B9E"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22.383</w:t>
            </w:r>
          </w:p>
        </w:tc>
        <w:tc>
          <w:tcPr>
            <w:tcW w:w="1140" w:type="dxa"/>
            <w:tcBorders>
              <w:top w:val="nil"/>
              <w:left w:val="nil"/>
              <w:bottom w:val="single" w:sz="8" w:space="0" w:color="auto"/>
              <w:right w:val="single" w:sz="12" w:space="0" w:color="auto"/>
            </w:tcBorders>
            <w:shd w:val="clear" w:color="auto" w:fill="auto"/>
            <w:vAlign w:val="center"/>
            <w:hideMark/>
          </w:tcPr>
          <w:p w14:paraId="69940A96"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22.720</w:t>
            </w:r>
          </w:p>
        </w:tc>
      </w:tr>
      <w:tr w:rsidR="002A3080" w14:paraId="530E7747" w14:textId="77777777" w:rsidTr="00AA77EB">
        <w:trPr>
          <w:trHeight w:val="31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6065FA1D"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Service Demand and Volume Pressures</w:t>
            </w:r>
          </w:p>
        </w:tc>
        <w:tc>
          <w:tcPr>
            <w:tcW w:w="1140" w:type="dxa"/>
            <w:tcBorders>
              <w:top w:val="nil"/>
              <w:left w:val="nil"/>
              <w:bottom w:val="single" w:sz="8" w:space="0" w:color="auto"/>
              <w:right w:val="single" w:sz="8" w:space="0" w:color="auto"/>
            </w:tcBorders>
            <w:shd w:val="clear" w:color="auto" w:fill="auto"/>
            <w:vAlign w:val="center"/>
            <w:hideMark/>
          </w:tcPr>
          <w:p w14:paraId="433907F9"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7DF3A25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3.341</w:t>
            </w:r>
          </w:p>
        </w:tc>
        <w:tc>
          <w:tcPr>
            <w:tcW w:w="1140" w:type="dxa"/>
            <w:tcBorders>
              <w:top w:val="nil"/>
              <w:left w:val="nil"/>
              <w:bottom w:val="single" w:sz="8" w:space="0" w:color="auto"/>
              <w:right w:val="single" w:sz="8" w:space="0" w:color="auto"/>
            </w:tcBorders>
            <w:shd w:val="clear" w:color="auto" w:fill="auto"/>
            <w:vAlign w:val="center"/>
            <w:hideMark/>
          </w:tcPr>
          <w:p w14:paraId="06A7B701"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-1.636</w:t>
            </w:r>
          </w:p>
        </w:tc>
        <w:tc>
          <w:tcPr>
            <w:tcW w:w="1140" w:type="dxa"/>
            <w:tcBorders>
              <w:top w:val="nil"/>
              <w:left w:val="nil"/>
              <w:bottom w:val="single" w:sz="8" w:space="0" w:color="auto"/>
              <w:right w:val="single" w:sz="8" w:space="0" w:color="auto"/>
            </w:tcBorders>
            <w:shd w:val="clear" w:color="auto" w:fill="auto"/>
            <w:vAlign w:val="center"/>
            <w:hideMark/>
          </w:tcPr>
          <w:p w14:paraId="6B245B48"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12.348</w:t>
            </w:r>
          </w:p>
        </w:tc>
        <w:tc>
          <w:tcPr>
            <w:tcW w:w="1140" w:type="dxa"/>
            <w:tcBorders>
              <w:top w:val="nil"/>
              <w:left w:val="nil"/>
              <w:bottom w:val="single" w:sz="8" w:space="0" w:color="auto"/>
              <w:right w:val="single" w:sz="12" w:space="0" w:color="auto"/>
            </w:tcBorders>
            <w:shd w:val="clear" w:color="auto" w:fill="auto"/>
            <w:vAlign w:val="center"/>
            <w:hideMark/>
          </w:tcPr>
          <w:p w14:paraId="6CCEC2A7"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14.053</w:t>
            </w:r>
          </w:p>
        </w:tc>
      </w:tr>
      <w:tr w:rsidR="002A3080" w14:paraId="4AE8694E" w14:textId="77777777" w:rsidTr="00AA77EB">
        <w:trPr>
          <w:trHeight w:val="31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6D02CD4F"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Additional Grant</w:t>
            </w:r>
          </w:p>
        </w:tc>
        <w:tc>
          <w:tcPr>
            <w:tcW w:w="1140" w:type="dxa"/>
            <w:tcBorders>
              <w:top w:val="nil"/>
              <w:left w:val="nil"/>
              <w:bottom w:val="single" w:sz="8" w:space="0" w:color="auto"/>
              <w:right w:val="single" w:sz="8" w:space="0" w:color="auto"/>
            </w:tcBorders>
            <w:shd w:val="clear" w:color="auto" w:fill="auto"/>
            <w:vAlign w:val="center"/>
            <w:hideMark/>
          </w:tcPr>
          <w:p w14:paraId="1F8B4CD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3E0F480B"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0.008</w:t>
            </w:r>
          </w:p>
        </w:tc>
        <w:tc>
          <w:tcPr>
            <w:tcW w:w="1140" w:type="dxa"/>
            <w:tcBorders>
              <w:top w:val="nil"/>
              <w:left w:val="nil"/>
              <w:bottom w:val="single" w:sz="8" w:space="0" w:color="auto"/>
              <w:right w:val="single" w:sz="8" w:space="0" w:color="auto"/>
            </w:tcBorders>
            <w:shd w:val="clear" w:color="auto" w:fill="auto"/>
            <w:vAlign w:val="center"/>
            <w:hideMark/>
          </w:tcPr>
          <w:p w14:paraId="6B4B9E77"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-0.126</w:t>
            </w:r>
          </w:p>
        </w:tc>
        <w:tc>
          <w:tcPr>
            <w:tcW w:w="1140" w:type="dxa"/>
            <w:tcBorders>
              <w:top w:val="nil"/>
              <w:left w:val="nil"/>
              <w:bottom w:val="single" w:sz="8" w:space="0" w:color="auto"/>
              <w:right w:val="single" w:sz="8" w:space="0" w:color="auto"/>
            </w:tcBorders>
            <w:shd w:val="clear" w:color="auto" w:fill="auto"/>
            <w:vAlign w:val="center"/>
            <w:hideMark/>
          </w:tcPr>
          <w:p w14:paraId="4F0B3E94"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0.964</w:t>
            </w:r>
          </w:p>
        </w:tc>
        <w:tc>
          <w:tcPr>
            <w:tcW w:w="1140" w:type="dxa"/>
            <w:tcBorders>
              <w:top w:val="nil"/>
              <w:left w:val="nil"/>
              <w:bottom w:val="single" w:sz="8" w:space="0" w:color="auto"/>
              <w:right w:val="single" w:sz="12" w:space="0" w:color="auto"/>
            </w:tcBorders>
            <w:shd w:val="clear" w:color="auto" w:fill="auto"/>
            <w:vAlign w:val="center"/>
            <w:hideMark/>
          </w:tcPr>
          <w:p w14:paraId="7D6C9DA3"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0.846</w:t>
            </w:r>
          </w:p>
        </w:tc>
      </w:tr>
      <w:tr w:rsidR="002A3080" w14:paraId="4455B3A4" w14:textId="77777777" w:rsidTr="00AA77EB">
        <w:trPr>
          <w:trHeight w:val="630"/>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511CAF2D" w14:textId="77777777" w:rsidR="00AA77EB" w:rsidRPr="00AA77EB" w:rsidRDefault="00FB43BF" w:rsidP="00AA77EB">
            <w:pPr>
              <w:autoSpaceDE/>
              <w:autoSpaceDN/>
              <w:adjustRightInd/>
              <w:spacing w:after="0"/>
              <w:jc w:val="left"/>
              <w:rPr>
                <w:rFonts w:eastAsia="Times New Roman" w:cs="Arial"/>
                <w:color w:val="auto"/>
                <w:lang w:eastAsia="en-GB"/>
              </w:rPr>
            </w:pPr>
            <w:r w:rsidRPr="00AA77EB">
              <w:rPr>
                <w:rFonts w:eastAsia="Times New Roman" w:cs="Arial"/>
                <w:color w:val="auto"/>
                <w:lang w:eastAsia="en-GB"/>
              </w:rPr>
              <w:t>Reprofiled Savings</w:t>
            </w:r>
          </w:p>
        </w:tc>
        <w:tc>
          <w:tcPr>
            <w:tcW w:w="1140" w:type="dxa"/>
            <w:tcBorders>
              <w:top w:val="nil"/>
              <w:left w:val="nil"/>
              <w:bottom w:val="single" w:sz="8" w:space="0" w:color="auto"/>
              <w:right w:val="single" w:sz="8" w:space="0" w:color="auto"/>
            </w:tcBorders>
            <w:shd w:val="clear" w:color="auto" w:fill="auto"/>
            <w:vAlign w:val="center"/>
            <w:hideMark/>
          </w:tcPr>
          <w:p w14:paraId="5479230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4641503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0.732</w:t>
            </w:r>
          </w:p>
        </w:tc>
        <w:tc>
          <w:tcPr>
            <w:tcW w:w="1140" w:type="dxa"/>
            <w:tcBorders>
              <w:top w:val="nil"/>
              <w:left w:val="nil"/>
              <w:bottom w:val="single" w:sz="8" w:space="0" w:color="auto"/>
              <w:right w:val="single" w:sz="8" w:space="0" w:color="auto"/>
            </w:tcBorders>
            <w:shd w:val="clear" w:color="auto" w:fill="auto"/>
            <w:vAlign w:val="center"/>
            <w:hideMark/>
          </w:tcPr>
          <w:p w14:paraId="52AECF7A"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1.696</w:t>
            </w:r>
          </w:p>
        </w:tc>
        <w:tc>
          <w:tcPr>
            <w:tcW w:w="1140" w:type="dxa"/>
            <w:tcBorders>
              <w:top w:val="nil"/>
              <w:left w:val="nil"/>
              <w:bottom w:val="single" w:sz="8" w:space="0" w:color="auto"/>
              <w:right w:val="single" w:sz="8" w:space="0" w:color="auto"/>
            </w:tcBorders>
            <w:shd w:val="clear" w:color="auto" w:fill="auto"/>
            <w:vAlign w:val="center"/>
            <w:hideMark/>
          </w:tcPr>
          <w:p w14:paraId="175A6D70"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-1.713</w:t>
            </w:r>
          </w:p>
        </w:tc>
        <w:tc>
          <w:tcPr>
            <w:tcW w:w="1140" w:type="dxa"/>
            <w:tcBorders>
              <w:top w:val="nil"/>
              <w:left w:val="nil"/>
              <w:bottom w:val="single" w:sz="8" w:space="0" w:color="auto"/>
              <w:right w:val="single" w:sz="12" w:space="0" w:color="auto"/>
            </w:tcBorders>
            <w:shd w:val="clear" w:color="auto" w:fill="auto"/>
            <w:vAlign w:val="center"/>
            <w:hideMark/>
          </w:tcPr>
          <w:p w14:paraId="03252DAB"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0.715</w:t>
            </w:r>
          </w:p>
        </w:tc>
      </w:tr>
      <w:tr w:rsidR="002A3080" w14:paraId="186A9836" w14:textId="77777777" w:rsidTr="00AA77EB">
        <w:trPr>
          <w:trHeight w:val="585"/>
        </w:trPr>
        <w:tc>
          <w:tcPr>
            <w:tcW w:w="4420" w:type="dxa"/>
            <w:tcBorders>
              <w:top w:val="nil"/>
              <w:left w:val="single" w:sz="12" w:space="0" w:color="auto"/>
              <w:bottom w:val="single" w:sz="8" w:space="0" w:color="auto"/>
              <w:right w:val="single" w:sz="8" w:space="0" w:color="auto"/>
            </w:tcBorders>
            <w:shd w:val="clear" w:color="000000" w:fill="D9D9D9"/>
            <w:vAlign w:val="center"/>
            <w:hideMark/>
          </w:tcPr>
          <w:p w14:paraId="26D96F1A"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Total Change to Forecast of Spending</w:t>
            </w:r>
          </w:p>
        </w:tc>
        <w:tc>
          <w:tcPr>
            <w:tcW w:w="1140" w:type="dxa"/>
            <w:tcBorders>
              <w:top w:val="nil"/>
              <w:left w:val="nil"/>
              <w:bottom w:val="single" w:sz="8" w:space="0" w:color="auto"/>
              <w:right w:val="single" w:sz="8" w:space="0" w:color="auto"/>
            </w:tcBorders>
            <w:shd w:val="clear" w:color="000000" w:fill="D9D9D9"/>
            <w:vAlign w:val="center"/>
            <w:hideMark/>
          </w:tcPr>
          <w:p w14:paraId="7E87FEB9"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000000" w:fill="D9D9D9"/>
            <w:vAlign w:val="center"/>
            <w:hideMark/>
          </w:tcPr>
          <w:p w14:paraId="42440DF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4.674</w:t>
            </w:r>
          </w:p>
        </w:tc>
        <w:tc>
          <w:tcPr>
            <w:tcW w:w="1140" w:type="dxa"/>
            <w:tcBorders>
              <w:top w:val="nil"/>
              <w:left w:val="nil"/>
              <w:bottom w:val="single" w:sz="8" w:space="0" w:color="auto"/>
              <w:right w:val="single" w:sz="8" w:space="0" w:color="auto"/>
            </w:tcBorders>
            <w:shd w:val="clear" w:color="000000" w:fill="D9D9D9"/>
            <w:vAlign w:val="center"/>
            <w:hideMark/>
          </w:tcPr>
          <w:p w14:paraId="47D7D7CD"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-0.271</w:t>
            </w:r>
          </w:p>
        </w:tc>
        <w:tc>
          <w:tcPr>
            <w:tcW w:w="1140" w:type="dxa"/>
            <w:tcBorders>
              <w:top w:val="nil"/>
              <w:left w:val="nil"/>
              <w:bottom w:val="single" w:sz="8" w:space="0" w:color="auto"/>
              <w:right w:val="single" w:sz="8" w:space="0" w:color="auto"/>
            </w:tcBorders>
            <w:shd w:val="clear" w:color="000000" w:fill="D9D9D9"/>
            <w:vAlign w:val="center"/>
            <w:hideMark/>
          </w:tcPr>
          <w:p w14:paraId="3E7EB9FA"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42.622</w:t>
            </w:r>
          </w:p>
        </w:tc>
        <w:tc>
          <w:tcPr>
            <w:tcW w:w="1140" w:type="dxa"/>
            <w:tcBorders>
              <w:top w:val="nil"/>
              <w:left w:val="nil"/>
              <w:bottom w:val="single" w:sz="8" w:space="0" w:color="auto"/>
              <w:right w:val="single" w:sz="12" w:space="0" w:color="auto"/>
            </w:tcBorders>
            <w:shd w:val="clear" w:color="000000" w:fill="D9D9D9"/>
            <w:vAlign w:val="center"/>
            <w:hideMark/>
          </w:tcPr>
          <w:p w14:paraId="1EB171E1"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47.025</w:t>
            </w:r>
          </w:p>
        </w:tc>
      </w:tr>
      <w:tr w:rsidR="002A3080" w14:paraId="536A7115" w14:textId="77777777" w:rsidTr="00AA77EB">
        <w:trPr>
          <w:trHeight w:val="480"/>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4C5E106E"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4FA92A5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27CB534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3E45CF29"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17293CFA"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14:paraId="2414F79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r>
      <w:tr w:rsidR="002A3080" w14:paraId="41A10CDC" w14:textId="77777777" w:rsidTr="00AA77EB">
        <w:trPr>
          <w:trHeight w:val="345"/>
        </w:trPr>
        <w:tc>
          <w:tcPr>
            <w:tcW w:w="4420" w:type="dxa"/>
            <w:tcBorders>
              <w:top w:val="nil"/>
              <w:left w:val="single" w:sz="12" w:space="0" w:color="auto"/>
              <w:bottom w:val="single" w:sz="8" w:space="0" w:color="auto"/>
              <w:right w:val="single" w:sz="8" w:space="0" w:color="auto"/>
            </w:tcBorders>
            <w:shd w:val="clear" w:color="000000" w:fill="BFBFBF"/>
            <w:vAlign w:val="center"/>
            <w:hideMark/>
          </w:tcPr>
          <w:p w14:paraId="358112B0"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Change to forecast of resources:</w:t>
            </w:r>
          </w:p>
        </w:tc>
        <w:tc>
          <w:tcPr>
            <w:tcW w:w="1140" w:type="dxa"/>
            <w:tcBorders>
              <w:top w:val="nil"/>
              <w:left w:val="nil"/>
              <w:bottom w:val="single" w:sz="8" w:space="0" w:color="auto"/>
              <w:right w:val="single" w:sz="8" w:space="0" w:color="auto"/>
            </w:tcBorders>
            <w:shd w:val="clear" w:color="000000" w:fill="BFBFBF"/>
            <w:vAlign w:val="center"/>
            <w:hideMark/>
          </w:tcPr>
          <w:p w14:paraId="33B6BE88"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04B8440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2C163AC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6BD9984A"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14:paraId="15B4515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r>
      <w:tr w:rsidR="002A3080" w14:paraId="05C3AC1F" w14:textId="77777777" w:rsidTr="00AA77EB">
        <w:trPr>
          <w:trHeight w:val="345"/>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5A772BBD"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Funding</w:t>
            </w:r>
          </w:p>
        </w:tc>
        <w:tc>
          <w:tcPr>
            <w:tcW w:w="1140" w:type="dxa"/>
            <w:tcBorders>
              <w:top w:val="nil"/>
              <w:left w:val="nil"/>
              <w:bottom w:val="single" w:sz="8" w:space="0" w:color="auto"/>
              <w:right w:val="single" w:sz="8" w:space="0" w:color="auto"/>
            </w:tcBorders>
            <w:shd w:val="clear" w:color="auto" w:fill="auto"/>
            <w:vAlign w:val="center"/>
            <w:hideMark/>
          </w:tcPr>
          <w:p w14:paraId="28D5C701"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2C4046EF"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-7.343</w:t>
            </w:r>
          </w:p>
        </w:tc>
        <w:tc>
          <w:tcPr>
            <w:tcW w:w="1140" w:type="dxa"/>
            <w:tcBorders>
              <w:top w:val="nil"/>
              <w:left w:val="nil"/>
              <w:bottom w:val="single" w:sz="8" w:space="0" w:color="auto"/>
              <w:right w:val="single" w:sz="8" w:space="0" w:color="auto"/>
            </w:tcBorders>
            <w:shd w:val="clear" w:color="auto" w:fill="auto"/>
            <w:vAlign w:val="center"/>
            <w:hideMark/>
          </w:tcPr>
          <w:p w14:paraId="38EE02EF"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4.204</w:t>
            </w:r>
          </w:p>
        </w:tc>
        <w:tc>
          <w:tcPr>
            <w:tcW w:w="1140" w:type="dxa"/>
            <w:tcBorders>
              <w:top w:val="nil"/>
              <w:left w:val="nil"/>
              <w:bottom w:val="single" w:sz="8" w:space="0" w:color="auto"/>
              <w:right w:val="single" w:sz="8" w:space="0" w:color="auto"/>
            </w:tcBorders>
            <w:shd w:val="clear" w:color="auto" w:fill="auto"/>
            <w:vAlign w:val="center"/>
            <w:hideMark/>
          </w:tcPr>
          <w:p w14:paraId="1DF368F0"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-29.976</w:t>
            </w:r>
          </w:p>
        </w:tc>
        <w:tc>
          <w:tcPr>
            <w:tcW w:w="1140" w:type="dxa"/>
            <w:tcBorders>
              <w:top w:val="nil"/>
              <w:left w:val="nil"/>
              <w:bottom w:val="single" w:sz="8" w:space="0" w:color="auto"/>
              <w:right w:val="single" w:sz="12" w:space="0" w:color="auto"/>
            </w:tcBorders>
            <w:shd w:val="clear" w:color="auto" w:fill="auto"/>
            <w:vAlign w:val="center"/>
            <w:hideMark/>
          </w:tcPr>
          <w:p w14:paraId="1E0D780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-33.115</w:t>
            </w:r>
          </w:p>
        </w:tc>
      </w:tr>
      <w:tr w:rsidR="002A3080" w14:paraId="7A79F2C7" w14:textId="77777777" w:rsidTr="00AA77EB">
        <w:trPr>
          <w:trHeight w:val="585"/>
        </w:trPr>
        <w:tc>
          <w:tcPr>
            <w:tcW w:w="4420" w:type="dxa"/>
            <w:tcBorders>
              <w:top w:val="nil"/>
              <w:left w:val="single" w:sz="12" w:space="0" w:color="auto"/>
              <w:bottom w:val="single" w:sz="8" w:space="0" w:color="auto"/>
              <w:right w:val="single" w:sz="8" w:space="0" w:color="auto"/>
            </w:tcBorders>
            <w:shd w:val="clear" w:color="000000" w:fill="D9D9D9"/>
            <w:vAlign w:val="center"/>
            <w:hideMark/>
          </w:tcPr>
          <w:p w14:paraId="3EAEDE7B"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Total Change to Forecast of Resources</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5599D785"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09EDE40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-7.343</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0652C5A8"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4.204</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307565F8"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-29.976</w:t>
            </w:r>
          </w:p>
        </w:tc>
        <w:tc>
          <w:tcPr>
            <w:tcW w:w="1140" w:type="dxa"/>
            <w:tcBorders>
              <w:top w:val="nil"/>
              <w:left w:val="nil"/>
              <w:bottom w:val="single" w:sz="8" w:space="0" w:color="auto"/>
              <w:right w:val="single" w:sz="12" w:space="0" w:color="auto"/>
            </w:tcBorders>
            <w:shd w:val="clear" w:color="000000" w:fill="D9D9D9"/>
            <w:vAlign w:val="center"/>
            <w:hideMark/>
          </w:tcPr>
          <w:p w14:paraId="22D5ADD1"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-33.115</w:t>
            </w:r>
          </w:p>
        </w:tc>
      </w:tr>
      <w:tr w:rsidR="002A3080" w14:paraId="058575C2" w14:textId="77777777" w:rsidTr="00AA77EB">
        <w:trPr>
          <w:trHeight w:val="330"/>
        </w:trPr>
        <w:tc>
          <w:tcPr>
            <w:tcW w:w="4420" w:type="dxa"/>
            <w:tcBorders>
              <w:top w:val="nil"/>
              <w:left w:val="single" w:sz="12" w:space="0" w:color="auto"/>
              <w:bottom w:val="single" w:sz="8" w:space="0" w:color="auto"/>
              <w:right w:val="single" w:sz="8" w:space="0" w:color="auto"/>
            </w:tcBorders>
            <w:shd w:val="clear" w:color="auto" w:fill="auto"/>
            <w:vAlign w:val="center"/>
            <w:hideMark/>
          </w:tcPr>
          <w:p w14:paraId="3363C3EA" w14:textId="77777777" w:rsidR="00AA77EB" w:rsidRPr="00AA77EB" w:rsidRDefault="00FB43BF" w:rsidP="00AA77EB">
            <w:pPr>
              <w:autoSpaceDE/>
              <w:autoSpaceDN/>
              <w:adjustRightInd/>
              <w:spacing w:after="0"/>
              <w:jc w:val="left"/>
              <w:rPr>
                <w:rFonts w:eastAsia="Times New Roman" w:cs="Arial"/>
                <w:lang w:eastAsia="en-GB"/>
              </w:rPr>
            </w:pPr>
            <w:r w:rsidRPr="00AA77EB">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155FB928"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144F028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361FF9F0"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03C4355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14:paraId="193E490F"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r>
      <w:tr w:rsidR="002A3080" w14:paraId="689E9013" w14:textId="77777777" w:rsidTr="00AA77EB">
        <w:trPr>
          <w:trHeight w:val="330"/>
        </w:trPr>
        <w:tc>
          <w:tcPr>
            <w:tcW w:w="4420" w:type="dxa"/>
            <w:tcBorders>
              <w:top w:val="nil"/>
              <w:left w:val="single" w:sz="12" w:space="0" w:color="auto"/>
              <w:bottom w:val="single" w:sz="12" w:space="0" w:color="auto"/>
              <w:right w:val="single" w:sz="8" w:space="0" w:color="auto"/>
            </w:tcBorders>
            <w:shd w:val="clear" w:color="000000" w:fill="BFBFBF"/>
            <w:vAlign w:val="center"/>
            <w:hideMark/>
          </w:tcPr>
          <w:p w14:paraId="6C033485"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Funding Gap</w:t>
            </w:r>
          </w:p>
        </w:tc>
        <w:tc>
          <w:tcPr>
            <w:tcW w:w="1140" w:type="dxa"/>
            <w:tcBorders>
              <w:top w:val="nil"/>
              <w:left w:val="nil"/>
              <w:bottom w:val="single" w:sz="12" w:space="0" w:color="auto"/>
              <w:right w:val="single" w:sz="8" w:space="0" w:color="auto"/>
            </w:tcBorders>
            <w:shd w:val="clear" w:color="000000" w:fill="D9D9D9"/>
            <w:vAlign w:val="center"/>
            <w:hideMark/>
          </w:tcPr>
          <w:p w14:paraId="5202B020"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c>
          <w:tcPr>
            <w:tcW w:w="1140" w:type="dxa"/>
            <w:tcBorders>
              <w:top w:val="nil"/>
              <w:left w:val="nil"/>
              <w:bottom w:val="single" w:sz="12" w:space="0" w:color="auto"/>
              <w:right w:val="single" w:sz="8" w:space="0" w:color="auto"/>
            </w:tcBorders>
            <w:shd w:val="clear" w:color="000000" w:fill="D9D9D9"/>
            <w:vAlign w:val="center"/>
            <w:hideMark/>
          </w:tcPr>
          <w:p w14:paraId="4C2BA559"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34.826</w:t>
            </w:r>
          </w:p>
        </w:tc>
        <w:tc>
          <w:tcPr>
            <w:tcW w:w="1140" w:type="dxa"/>
            <w:tcBorders>
              <w:top w:val="nil"/>
              <w:left w:val="nil"/>
              <w:bottom w:val="single" w:sz="12" w:space="0" w:color="auto"/>
              <w:right w:val="single" w:sz="8" w:space="0" w:color="auto"/>
            </w:tcBorders>
            <w:shd w:val="clear" w:color="000000" w:fill="D9D9D9"/>
            <w:vAlign w:val="center"/>
            <w:hideMark/>
          </w:tcPr>
          <w:p w14:paraId="41732C7C"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16.486</w:t>
            </w:r>
          </w:p>
        </w:tc>
        <w:tc>
          <w:tcPr>
            <w:tcW w:w="1140" w:type="dxa"/>
            <w:tcBorders>
              <w:top w:val="nil"/>
              <w:left w:val="nil"/>
              <w:bottom w:val="single" w:sz="12" w:space="0" w:color="auto"/>
              <w:right w:val="single" w:sz="8" w:space="0" w:color="auto"/>
            </w:tcBorders>
            <w:shd w:val="clear" w:color="000000" w:fill="D9D9D9"/>
            <w:vAlign w:val="center"/>
            <w:hideMark/>
          </w:tcPr>
          <w:p w14:paraId="7A7E7320"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12.646</w:t>
            </w:r>
          </w:p>
        </w:tc>
        <w:tc>
          <w:tcPr>
            <w:tcW w:w="1140" w:type="dxa"/>
            <w:tcBorders>
              <w:top w:val="nil"/>
              <w:left w:val="nil"/>
              <w:bottom w:val="single" w:sz="12" w:space="0" w:color="auto"/>
              <w:right w:val="single" w:sz="12" w:space="0" w:color="auto"/>
            </w:tcBorders>
            <w:shd w:val="clear" w:color="000000" w:fill="D9D9D9"/>
            <w:vAlign w:val="center"/>
            <w:hideMark/>
          </w:tcPr>
          <w:p w14:paraId="601389E9"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63.958</w:t>
            </w:r>
          </w:p>
        </w:tc>
      </w:tr>
    </w:tbl>
    <w:p w14:paraId="260A2057" w14:textId="77777777" w:rsidR="00AA73F8" w:rsidRDefault="00AA73F8" w:rsidP="0046463C">
      <w:pPr>
        <w:spacing w:after="0"/>
        <w:rPr>
          <w:rFonts w:cs="Arial"/>
          <w:b/>
          <w:i/>
          <w:u w:val="single"/>
        </w:rPr>
      </w:pPr>
    </w:p>
    <w:p w14:paraId="6D87719C" w14:textId="77777777" w:rsidR="00AA73F8" w:rsidRPr="00AA73F8" w:rsidRDefault="00AA73F8" w:rsidP="0046463C">
      <w:pPr>
        <w:spacing w:after="0"/>
        <w:rPr>
          <w:rFonts w:cs="Arial"/>
          <w:b/>
          <w:i/>
          <w:u w:val="single"/>
        </w:rPr>
      </w:pPr>
    </w:p>
    <w:tbl>
      <w:tblPr>
        <w:tblW w:w="10196" w:type="dxa"/>
        <w:tblLook w:val="04A0" w:firstRow="1" w:lastRow="0" w:firstColumn="1" w:lastColumn="0" w:noHBand="0" w:noVBand="1"/>
      </w:tblPr>
      <w:tblGrid>
        <w:gridCol w:w="5944"/>
        <w:gridCol w:w="1417"/>
        <w:gridCol w:w="1417"/>
        <w:gridCol w:w="1418"/>
      </w:tblGrid>
      <w:tr w:rsidR="002A3080" w14:paraId="44EA110E" w14:textId="77777777" w:rsidTr="00AA77EB">
        <w:trPr>
          <w:trHeight w:val="480"/>
        </w:trPr>
        <w:tc>
          <w:tcPr>
            <w:tcW w:w="5944" w:type="dxa"/>
            <w:tcBorders>
              <w:top w:val="single" w:sz="8" w:space="0" w:color="auto"/>
              <w:left w:val="single" w:sz="12" w:space="0" w:color="auto"/>
              <w:bottom w:val="single" w:sz="8" w:space="0" w:color="auto"/>
              <w:right w:val="single" w:sz="8" w:space="0" w:color="auto"/>
            </w:tcBorders>
            <w:shd w:val="clear" w:color="000000" w:fill="BFBFBF"/>
            <w:vAlign w:val="center"/>
            <w:hideMark/>
          </w:tcPr>
          <w:p w14:paraId="001E5CDF"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Aggregated Funding Gap</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27DD7968"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2022/23</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76874C91"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2023/24</w:t>
            </w:r>
          </w:p>
        </w:tc>
        <w:tc>
          <w:tcPr>
            <w:tcW w:w="1418" w:type="dxa"/>
            <w:tcBorders>
              <w:top w:val="single" w:sz="8" w:space="0" w:color="auto"/>
              <w:left w:val="nil"/>
              <w:bottom w:val="single" w:sz="8" w:space="0" w:color="auto"/>
              <w:right w:val="single" w:sz="12" w:space="0" w:color="auto"/>
            </w:tcBorders>
            <w:shd w:val="clear" w:color="000000" w:fill="BFBFBF"/>
            <w:vAlign w:val="center"/>
            <w:hideMark/>
          </w:tcPr>
          <w:p w14:paraId="3F915155"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2024/25</w:t>
            </w:r>
          </w:p>
        </w:tc>
      </w:tr>
      <w:tr w:rsidR="002A3080" w14:paraId="1AE70BC6" w14:textId="77777777" w:rsidTr="00AA77EB">
        <w:trPr>
          <w:trHeight w:val="345"/>
        </w:trPr>
        <w:tc>
          <w:tcPr>
            <w:tcW w:w="5944" w:type="dxa"/>
            <w:tcBorders>
              <w:top w:val="nil"/>
              <w:left w:val="single" w:sz="12" w:space="0" w:color="auto"/>
              <w:bottom w:val="single" w:sz="8" w:space="0" w:color="auto"/>
              <w:right w:val="single" w:sz="8" w:space="0" w:color="auto"/>
            </w:tcBorders>
            <w:shd w:val="clear" w:color="auto" w:fill="auto"/>
            <w:vAlign w:val="center"/>
            <w:hideMark/>
          </w:tcPr>
          <w:p w14:paraId="629D247E"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2022/23 (£m)</w:t>
            </w:r>
          </w:p>
        </w:tc>
        <w:tc>
          <w:tcPr>
            <w:tcW w:w="1417" w:type="dxa"/>
            <w:tcBorders>
              <w:top w:val="nil"/>
              <w:left w:val="nil"/>
              <w:bottom w:val="single" w:sz="8" w:space="0" w:color="auto"/>
              <w:right w:val="single" w:sz="8" w:space="0" w:color="auto"/>
            </w:tcBorders>
            <w:shd w:val="clear" w:color="auto" w:fill="auto"/>
            <w:vAlign w:val="center"/>
            <w:hideMark/>
          </w:tcPr>
          <w:p w14:paraId="418DF0E1"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34.826</w:t>
            </w:r>
          </w:p>
        </w:tc>
        <w:tc>
          <w:tcPr>
            <w:tcW w:w="1417" w:type="dxa"/>
            <w:tcBorders>
              <w:top w:val="nil"/>
              <w:left w:val="nil"/>
              <w:bottom w:val="single" w:sz="8" w:space="0" w:color="auto"/>
              <w:right w:val="single" w:sz="8" w:space="0" w:color="auto"/>
            </w:tcBorders>
            <w:shd w:val="clear" w:color="auto" w:fill="auto"/>
            <w:vAlign w:val="center"/>
            <w:hideMark/>
          </w:tcPr>
          <w:p w14:paraId="7D5ED248"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34.826</w:t>
            </w:r>
          </w:p>
        </w:tc>
        <w:tc>
          <w:tcPr>
            <w:tcW w:w="1418" w:type="dxa"/>
            <w:tcBorders>
              <w:top w:val="nil"/>
              <w:left w:val="nil"/>
              <w:bottom w:val="single" w:sz="8" w:space="0" w:color="auto"/>
              <w:right w:val="single" w:sz="12" w:space="0" w:color="auto"/>
            </w:tcBorders>
            <w:shd w:val="clear" w:color="auto" w:fill="auto"/>
            <w:vAlign w:val="center"/>
            <w:hideMark/>
          </w:tcPr>
          <w:p w14:paraId="39B61F99"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34.826</w:t>
            </w:r>
          </w:p>
        </w:tc>
      </w:tr>
      <w:tr w:rsidR="002A3080" w14:paraId="09809F4F" w14:textId="77777777" w:rsidTr="00AA77EB">
        <w:trPr>
          <w:trHeight w:val="345"/>
        </w:trPr>
        <w:tc>
          <w:tcPr>
            <w:tcW w:w="5944" w:type="dxa"/>
            <w:tcBorders>
              <w:top w:val="nil"/>
              <w:left w:val="single" w:sz="12" w:space="0" w:color="auto"/>
              <w:bottom w:val="single" w:sz="8" w:space="0" w:color="auto"/>
              <w:right w:val="single" w:sz="8" w:space="0" w:color="auto"/>
            </w:tcBorders>
            <w:shd w:val="clear" w:color="auto" w:fill="auto"/>
            <w:vAlign w:val="center"/>
            <w:hideMark/>
          </w:tcPr>
          <w:p w14:paraId="2CBB6094"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2023/24 (£m)</w:t>
            </w:r>
          </w:p>
        </w:tc>
        <w:tc>
          <w:tcPr>
            <w:tcW w:w="1417" w:type="dxa"/>
            <w:tcBorders>
              <w:top w:val="nil"/>
              <w:left w:val="nil"/>
              <w:bottom w:val="single" w:sz="8" w:space="0" w:color="auto"/>
              <w:right w:val="single" w:sz="8" w:space="0" w:color="auto"/>
            </w:tcBorders>
            <w:shd w:val="clear" w:color="auto" w:fill="auto"/>
            <w:vAlign w:val="center"/>
            <w:hideMark/>
          </w:tcPr>
          <w:p w14:paraId="2B74E9B4"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3F36735C"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16.486</w:t>
            </w:r>
          </w:p>
        </w:tc>
        <w:tc>
          <w:tcPr>
            <w:tcW w:w="1418" w:type="dxa"/>
            <w:tcBorders>
              <w:top w:val="nil"/>
              <w:left w:val="nil"/>
              <w:bottom w:val="single" w:sz="8" w:space="0" w:color="auto"/>
              <w:right w:val="single" w:sz="12" w:space="0" w:color="auto"/>
            </w:tcBorders>
            <w:shd w:val="clear" w:color="auto" w:fill="auto"/>
            <w:vAlign w:val="center"/>
            <w:hideMark/>
          </w:tcPr>
          <w:p w14:paraId="26F46983"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16.486</w:t>
            </w:r>
          </w:p>
        </w:tc>
      </w:tr>
      <w:tr w:rsidR="002A3080" w14:paraId="5A07573E" w14:textId="77777777" w:rsidTr="00AA77EB">
        <w:trPr>
          <w:trHeight w:val="435"/>
        </w:trPr>
        <w:tc>
          <w:tcPr>
            <w:tcW w:w="5944" w:type="dxa"/>
            <w:tcBorders>
              <w:top w:val="nil"/>
              <w:left w:val="single" w:sz="12" w:space="0" w:color="auto"/>
              <w:bottom w:val="single" w:sz="8" w:space="0" w:color="auto"/>
              <w:right w:val="single" w:sz="8" w:space="0" w:color="auto"/>
            </w:tcBorders>
            <w:shd w:val="clear" w:color="auto" w:fill="auto"/>
            <w:vAlign w:val="center"/>
            <w:hideMark/>
          </w:tcPr>
          <w:p w14:paraId="266C4F93"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2024/25 (£m)</w:t>
            </w:r>
          </w:p>
        </w:tc>
        <w:tc>
          <w:tcPr>
            <w:tcW w:w="1417" w:type="dxa"/>
            <w:tcBorders>
              <w:top w:val="nil"/>
              <w:left w:val="nil"/>
              <w:bottom w:val="single" w:sz="8" w:space="0" w:color="auto"/>
              <w:right w:val="single" w:sz="8" w:space="0" w:color="auto"/>
            </w:tcBorders>
            <w:shd w:val="clear" w:color="auto" w:fill="auto"/>
            <w:vAlign w:val="center"/>
            <w:hideMark/>
          </w:tcPr>
          <w:p w14:paraId="243584E2"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34379AB5"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418" w:type="dxa"/>
            <w:tcBorders>
              <w:top w:val="nil"/>
              <w:left w:val="nil"/>
              <w:bottom w:val="single" w:sz="8" w:space="0" w:color="auto"/>
              <w:right w:val="single" w:sz="12" w:space="0" w:color="auto"/>
            </w:tcBorders>
            <w:shd w:val="clear" w:color="auto" w:fill="auto"/>
            <w:vAlign w:val="center"/>
            <w:hideMark/>
          </w:tcPr>
          <w:p w14:paraId="5436EBF7"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12.646</w:t>
            </w:r>
          </w:p>
        </w:tc>
      </w:tr>
      <w:tr w:rsidR="002A3080" w14:paraId="71FB4ADC" w14:textId="77777777" w:rsidTr="00AA77EB">
        <w:trPr>
          <w:trHeight w:val="330"/>
        </w:trPr>
        <w:tc>
          <w:tcPr>
            <w:tcW w:w="5944" w:type="dxa"/>
            <w:tcBorders>
              <w:top w:val="nil"/>
              <w:left w:val="single" w:sz="12" w:space="0" w:color="auto"/>
              <w:bottom w:val="single" w:sz="8" w:space="0" w:color="auto"/>
              <w:right w:val="single" w:sz="8" w:space="0" w:color="auto"/>
            </w:tcBorders>
            <w:shd w:val="clear" w:color="000000" w:fill="BFBFBF"/>
            <w:vAlign w:val="center"/>
            <w:hideMark/>
          </w:tcPr>
          <w:p w14:paraId="66AAD0AB"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 xml:space="preserve">Total </w:t>
            </w:r>
          </w:p>
        </w:tc>
        <w:tc>
          <w:tcPr>
            <w:tcW w:w="1417" w:type="dxa"/>
            <w:tcBorders>
              <w:top w:val="nil"/>
              <w:left w:val="nil"/>
              <w:bottom w:val="single" w:sz="8" w:space="0" w:color="auto"/>
              <w:right w:val="single" w:sz="8" w:space="0" w:color="auto"/>
            </w:tcBorders>
            <w:shd w:val="clear" w:color="000000" w:fill="BFBFBF"/>
            <w:vAlign w:val="center"/>
            <w:hideMark/>
          </w:tcPr>
          <w:p w14:paraId="42142695"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34.826</w:t>
            </w:r>
          </w:p>
        </w:tc>
        <w:tc>
          <w:tcPr>
            <w:tcW w:w="1417" w:type="dxa"/>
            <w:tcBorders>
              <w:top w:val="nil"/>
              <w:left w:val="nil"/>
              <w:bottom w:val="single" w:sz="8" w:space="0" w:color="auto"/>
              <w:right w:val="single" w:sz="8" w:space="0" w:color="auto"/>
            </w:tcBorders>
            <w:shd w:val="clear" w:color="000000" w:fill="BFBFBF"/>
            <w:vAlign w:val="center"/>
            <w:hideMark/>
          </w:tcPr>
          <w:p w14:paraId="1A1902A4"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51.312</w:t>
            </w:r>
          </w:p>
        </w:tc>
        <w:tc>
          <w:tcPr>
            <w:tcW w:w="1418" w:type="dxa"/>
            <w:tcBorders>
              <w:top w:val="nil"/>
              <w:left w:val="nil"/>
              <w:bottom w:val="single" w:sz="8" w:space="0" w:color="auto"/>
              <w:right w:val="single" w:sz="12" w:space="0" w:color="auto"/>
            </w:tcBorders>
            <w:shd w:val="clear" w:color="000000" w:fill="BFBFBF"/>
            <w:vAlign w:val="center"/>
            <w:hideMark/>
          </w:tcPr>
          <w:p w14:paraId="4C86FF41"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63.958</w:t>
            </w:r>
          </w:p>
        </w:tc>
      </w:tr>
      <w:tr w:rsidR="002A3080" w14:paraId="037DCF1D" w14:textId="77777777" w:rsidTr="00AA77EB">
        <w:trPr>
          <w:trHeight w:val="330"/>
        </w:trPr>
        <w:tc>
          <w:tcPr>
            <w:tcW w:w="5944" w:type="dxa"/>
            <w:tcBorders>
              <w:top w:val="nil"/>
              <w:left w:val="single" w:sz="12" w:space="0" w:color="auto"/>
              <w:bottom w:val="single" w:sz="8" w:space="0" w:color="auto"/>
              <w:right w:val="single" w:sz="8" w:space="0" w:color="auto"/>
            </w:tcBorders>
            <w:shd w:val="clear" w:color="auto" w:fill="auto"/>
            <w:vAlign w:val="center"/>
            <w:hideMark/>
          </w:tcPr>
          <w:p w14:paraId="5073C97D"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0505AC16"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417" w:type="dxa"/>
            <w:tcBorders>
              <w:top w:val="nil"/>
              <w:left w:val="nil"/>
              <w:bottom w:val="nil"/>
              <w:right w:val="single" w:sz="8" w:space="0" w:color="auto"/>
            </w:tcBorders>
            <w:shd w:val="clear" w:color="auto" w:fill="auto"/>
            <w:vAlign w:val="center"/>
            <w:hideMark/>
          </w:tcPr>
          <w:p w14:paraId="45A77C24"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c>
          <w:tcPr>
            <w:tcW w:w="1418" w:type="dxa"/>
            <w:tcBorders>
              <w:top w:val="nil"/>
              <w:left w:val="nil"/>
              <w:bottom w:val="single" w:sz="8" w:space="0" w:color="auto"/>
              <w:right w:val="single" w:sz="12" w:space="0" w:color="auto"/>
            </w:tcBorders>
            <w:shd w:val="clear" w:color="auto" w:fill="auto"/>
            <w:vAlign w:val="center"/>
            <w:hideMark/>
          </w:tcPr>
          <w:p w14:paraId="45525B1A" w14:textId="77777777" w:rsidR="00AA77EB" w:rsidRPr="00AA77EB" w:rsidRDefault="00FB43BF" w:rsidP="00AA77EB">
            <w:pPr>
              <w:autoSpaceDE/>
              <w:autoSpaceDN/>
              <w:adjustRightInd/>
              <w:spacing w:after="0"/>
              <w:jc w:val="right"/>
              <w:rPr>
                <w:rFonts w:eastAsia="Times New Roman" w:cs="Arial"/>
                <w:lang w:eastAsia="en-GB"/>
              </w:rPr>
            </w:pPr>
            <w:r w:rsidRPr="00AA77EB">
              <w:rPr>
                <w:rFonts w:eastAsia="Times New Roman" w:cs="Arial"/>
                <w:lang w:eastAsia="en-GB"/>
              </w:rPr>
              <w:t> </w:t>
            </w:r>
          </w:p>
        </w:tc>
      </w:tr>
      <w:tr w:rsidR="002A3080" w14:paraId="57546A8E" w14:textId="77777777" w:rsidTr="00AA77EB">
        <w:trPr>
          <w:trHeight w:val="375"/>
        </w:trPr>
        <w:tc>
          <w:tcPr>
            <w:tcW w:w="5944" w:type="dxa"/>
            <w:tcBorders>
              <w:top w:val="nil"/>
              <w:left w:val="single" w:sz="12" w:space="0" w:color="auto"/>
              <w:bottom w:val="single" w:sz="8" w:space="0" w:color="auto"/>
              <w:right w:val="single" w:sz="8" w:space="0" w:color="auto"/>
            </w:tcBorders>
            <w:shd w:val="clear" w:color="auto" w:fill="auto"/>
            <w:vAlign w:val="center"/>
            <w:hideMark/>
          </w:tcPr>
          <w:p w14:paraId="0C7F36C6"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Previous position (£m)</w:t>
            </w:r>
          </w:p>
        </w:tc>
        <w:tc>
          <w:tcPr>
            <w:tcW w:w="1417" w:type="dxa"/>
            <w:tcBorders>
              <w:top w:val="nil"/>
              <w:left w:val="nil"/>
              <w:bottom w:val="single" w:sz="8" w:space="0" w:color="auto"/>
              <w:right w:val="single" w:sz="8" w:space="0" w:color="auto"/>
            </w:tcBorders>
            <w:shd w:val="clear" w:color="000000" w:fill="BFBFBF"/>
            <w:vAlign w:val="center"/>
            <w:hideMark/>
          </w:tcPr>
          <w:p w14:paraId="0764F5FE"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37.495</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473DBD42"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50.048</w:t>
            </w:r>
          </w:p>
        </w:tc>
        <w:tc>
          <w:tcPr>
            <w:tcW w:w="1418" w:type="dxa"/>
            <w:tcBorders>
              <w:top w:val="nil"/>
              <w:left w:val="nil"/>
              <w:bottom w:val="single" w:sz="8" w:space="0" w:color="auto"/>
              <w:right w:val="single" w:sz="12" w:space="0" w:color="auto"/>
            </w:tcBorders>
            <w:shd w:val="clear" w:color="000000" w:fill="BFBFBF"/>
            <w:vAlign w:val="center"/>
            <w:hideMark/>
          </w:tcPr>
          <w:p w14:paraId="2692585B"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 </w:t>
            </w:r>
          </w:p>
        </w:tc>
      </w:tr>
      <w:tr w:rsidR="002A3080" w14:paraId="0F9904D9" w14:textId="77777777" w:rsidTr="00AA77EB">
        <w:trPr>
          <w:trHeight w:val="360"/>
        </w:trPr>
        <w:tc>
          <w:tcPr>
            <w:tcW w:w="5944" w:type="dxa"/>
            <w:tcBorders>
              <w:top w:val="nil"/>
              <w:left w:val="single" w:sz="12" w:space="0" w:color="auto"/>
              <w:bottom w:val="single" w:sz="12" w:space="0" w:color="auto"/>
              <w:right w:val="single" w:sz="8" w:space="0" w:color="auto"/>
            </w:tcBorders>
            <w:shd w:val="clear" w:color="000000" w:fill="BFBFBF"/>
            <w:vAlign w:val="center"/>
            <w:hideMark/>
          </w:tcPr>
          <w:p w14:paraId="5C88BF12" w14:textId="77777777" w:rsidR="00AA77EB" w:rsidRPr="00AA77EB" w:rsidRDefault="00FB43BF" w:rsidP="00AA77EB">
            <w:pPr>
              <w:autoSpaceDE/>
              <w:autoSpaceDN/>
              <w:adjustRightInd/>
              <w:spacing w:after="0"/>
              <w:jc w:val="left"/>
              <w:rPr>
                <w:rFonts w:eastAsia="Times New Roman" w:cs="Arial"/>
                <w:b/>
                <w:bCs/>
                <w:lang w:eastAsia="en-GB"/>
              </w:rPr>
            </w:pPr>
            <w:r w:rsidRPr="00AA77EB">
              <w:rPr>
                <w:rFonts w:eastAsia="Times New Roman" w:cs="Arial"/>
                <w:b/>
                <w:bCs/>
                <w:lang w:eastAsia="en-GB"/>
              </w:rPr>
              <w:t>Variance (£m)</w:t>
            </w:r>
          </w:p>
        </w:tc>
        <w:tc>
          <w:tcPr>
            <w:tcW w:w="1417" w:type="dxa"/>
            <w:tcBorders>
              <w:top w:val="nil"/>
              <w:left w:val="nil"/>
              <w:bottom w:val="single" w:sz="12" w:space="0" w:color="auto"/>
              <w:right w:val="single" w:sz="8" w:space="0" w:color="auto"/>
            </w:tcBorders>
            <w:shd w:val="clear" w:color="000000" w:fill="BFBFBF"/>
            <w:vAlign w:val="center"/>
            <w:hideMark/>
          </w:tcPr>
          <w:p w14:paraId="05170E8D"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-2.669</w:t>
            </w:r>
          </w:p>
        </w:tc>
        <w:tc>
          <w:tcPr>
            <w:tcW w:w="1417" w:type="dxa"/>
            <w:tcBorders>
              <w:top w:val="nil"/>
              <w:left w:val="nil"/>
              <w:bottom w:val="single" w:sz="12" w:space="0" w:color="auto"/>
              <w:right w:val="single" w:sz="8" w:space="0" w:color="auto"/>
            </w:tcBorders>
            <w:shd w:val="clear" w:color="000000" w:fill="BFBFBF"/>
            <w:vAlign w:val="center"/>
            <w:hideMark/>
          </w:tcPr>
          <w:p w14:paraId="6095F81C"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1.264</w:t>
            </w:r>
          </w:p>
        </w:tc>
        <w:tc>
          <w:tcPr>
            <w:tcW w:w="1418" w:type="dxa"/>
            <w:tcBorders>
              <w:top w:val="nil"/>
              <w:left w:val="nil"/>
              <w:bottom w:val="single" w:sz="12" w:space="0" w:color="auto"/>
              <w:right w:val="single" w:sz="12" w:space="0" w:color="auto"/>
            </w:tcBorders>
            <w:shd w:val="clear" w:color="000000" w:fill="BFBFBF"/>
            <w:vAlign w:val="center"/>
            <w:hideMark/>
          </w:tcPr>
          <w:p w14:paraId="745C2F8C" w14:textId="77777777" w:rsidR="00AA77EB" w:rsidRPr="00AA77EB" w:rsidRDefault="00FB43BF" w:rsidP="00AA77EB">
            <w:pPr>
              <w:autoSpaceDE/>
              <w:autoSpaceDN/>
              <w:adjustRightInd/>
              <w:spacing w:after="0"/>
              <w:jc w:val="right"/>
              <w:rPr>
                <w:rFonts w:eastAsia="Times New Roman" w:cs="Arial"/>
                <w:b/>
                <w:bCs/>
                <w:lang w:eastAsia="en-GB"/>
              </w:rPr>
            </w:pPr>
            <w:r w:rsidRPr="00AA77EB">
              <w:rPr>
                <w:rFonts w:eastAsia="Times New Roman" w:cs="Arial"/>
                <w:b/>
                <w:bCs/>
                <w:lang w:eastAsia="en-GB"/>
              </w:rPr>
              <w:t>63.958</w:t>
            </w:r>
          </w:p>
        </w:tc>
      </w:tr>
    </w:tbl>
    <w:p w14:paraId="7C5BBD63" w14:textId="77777777" w:rsidR="0046463C" w:rsidRPr="00AA73F8" w:rsidRDefault="0046463C" w:rsidP="0046463C">
      <w:pPr>
        <w:spacing w:after="0"/>
        <w:rPr>
          <w:rFonts w:cs="Arial"/>
        </w:rPr>
      </w:pPr>
    </w:p>
    <w:p w14:paraId="667D86E2" w14:textId="77777777" w:rsidR="0046463C" w:rsidRPr="00AA73F8" w:rsidRDefault="0046463C" w:rsidP="0046463C">
      <w:pPr>
        <w:spacing w:after="0"/>
        <w:rPr>
          <w:rFonts w:cs="Arial"/>
        </w:rPr>
      </w:pPr>
    </w:p>
    <w:p w14:paraId="78AC791E" w14:textId="77777777" w:rsidR="0046463C" w:rsidRPr="00AA73F8" w:rsidRDefault="0046463C" w:rsidP="0046463C">
      <w:pPr>
        <w:spacing w:after="0"/>
        <w:rPr>
          <w:rFonts w:cs="Arial"/>
        </w:rPr>
      </w:pPr>
    </w:p>
    <w:p w14:paraId="0BAF7F1E" w14:textId="77777777" w:rsidR="0046463C" w:rsidRPr="003C571E" w:rsidRDefault="0046463C" w:rsidP="0046463C">
      <w:pPr>
        <w:spacing w:after="0"/>
        <w:rPr>
          <w:rFonts w:cs="Arial"/>
          <w:highlight w:val="yellow"/>
        </w:rPr>
      </w:pPr>
    </w:p>
    <w:p w14:paraId="66AC6841" w14:textId="77777777" w:rsidR="0046463C" w:rsidRPr="003C571E" w:rsidRDefault="0046463C" w:rsidP="0046463C">
      <w:pPr>
        <w:spacing w:after="0"/>
        <w:rPr>
          <w:rFonts w:cs="Arial"/>
          <w:highlight w:val="yellow"/>
        </w:rPr>
      </w:pPr>
    </w:p>
    <w:p w14:paraId="7F2874F4" w14:textId="77777777" w:rsidR="0046463C" w:rsidRPr="0085264B" w:rsidRDefault="00FB43BF" w:rsidP="0046463C">
      <w:pPr>
        <w:spacing w:after="0"/>
        <w:rPr>
          <w:rFonts w:cs="Arial"/>
        </w:rPr>
      </w:pPr>
      <w:r w:rsidRPr="0085264B">
        <w:rPr>
          <w:rFonts w:cs="Arial"/>
        </w:rPr>
        <w:lastRenderedPageBreak/>
        <w:t xml:space="preserve">The graph below demonstrates the drivers that make up the changes in the financial </w:t>
      </w:r>
      <w:r w:rsidR="0085264B" w:rsidRPr="0085264B">
        <w:rPr>
          <w:rFonts w:cs="Arial"/>
        </w:rPr>
        <w:t>deficit</w:t>
      </w:r>
      <w:r w:rsidRPr="0085264B">
        <w:rPr>
          <w:rFonts w:cs="Arial"/>
        </w:rPr>
        <w:t xml:space="preserve"> of £</w:t>
      </w:r>
      <w:r w:rsidR="0085264B" w:rsidRPr="0085264B">
        <w:rPr>
          <w:rFonts w:cs="Arial"/>
        </w:rPr>
        <w:t>3.860</w:t>
      </w:r>
      <w:r w:rsidRPr="0085264B">
        <w:rPr>
          <w:rFonts w:cs="Arial"/>
        </w:rPr>
        <w:t>m carried forward from 202</w:t>
      </w:r>
      <w:r w:rsidR="0085264B" w:rsidRPr="0085264B">
        <w:rPr>
          <w:rFonts w:cs="Arial"/>
        </w:rPr>
        <w:t>1</w:t>
      </w:r>
      <w:r w:rsidRPr="0085264B">
        <w:rPr>
          <w:rFonts w:cs="Arial"/>
        </w:rPr>
        <w:t>/2</w:t>
      </w:r>
      <w:r w:rsidR="0085264B" w:rsidRPr="0085264B">
        <w:rPr>
          <w:rFonts w:cs="Arial"/>
        </w:rPr>
        <w:t>2</w:t>
      </w:r>
      <w:r w:rsidRPr="0085264B">
        <w:rPr>
          <w:rFonts w:cs="Arial"/>
        </w:rPr>
        <w:t xml:space="preserve"> to the cumulative position of £</w:t>
      </w:r>
      <w:r w:rsidR="0085264B" w:rsidRPr="0085264B">
        <w:rPr>
          <w:rFonts w:cs="Arial"/>
        </w:rPr>
        <w:t>6</w:t>
      </w:r>
      <w:r w:rsidR="00AA77EB">
        <w:rPr>
          <w:rFonts w:cs="Arial"/>
        </w:rPr>
        <w:t>3.958</w:t>
      </w:r>
      <w:r w:rsidRPr="0085264B">
        <w:rPr>
          <w:rFonts w:cs="Arial"/>
        </w:rPr>
        <w:t>m in the financial year 202</w:t>
      </w:r>
      <w:r w:rsidR="0085264B" w:rsidRPr="0085264B">
        <w:rPr>
          <w:rFonts w:cs="Arial"/>
        </w:rPr>
        <w:t>4</w:t>
      </w:r>
      <w:r w:rsidRPr="0085264B">
        <w:rPr>
          <w:rFonts w:cs="Arial"/>
        </w:rPr>
        <w:t>/2</w:t>
      </w:r>
      <w:r w:rsidR="0085264B" w:rsidRPr="0085264B">
        <w:rPr>
          <w:rFonts w:cs="Arial"/>
        </w:rPr>
        <w:t>5</w:t>
      </w:r>
      <w:r w:rsidRPr="0085264B">
        <w:rPr>
          <w:rFonts w:cs="Arial"/>
        </w:rPr>
        <w:t xml:space="preserve"> shown in the table above: </w:t>
      </w:r>
    </w:p>
    <w:p w14:paraId="4E1BB1B2" w14:textId="77777777" w:rsidR="00AE6712" w:rsidRPr="0085264B" w:rsidRDefault="00AE6712" w:rsidP="0046463C">
      <w:pPr>
        <w:spacing w:after="0"/>
        <w:rPr>
          <w:rFonts w:cs="Arial"/>
        </w:rPr>
      </w:pPr>
    </w:p>
    <w:p w14:paraId="177CD9A6" w14:textId="77777777" w:rsidR="00AE6712" w:rsidRPr="0085264B" w:rsidRDefault="00AE6712" w:rsidP="0046463C">
      <w:pPr>
        <w:spacing w:after="0"/>
        <w:rPr>
          <w:rFonts w:cs="Arial"/>
        </w:rPr>
      </w:pPr>
    </w:p>
    <w:p w14:paraId="2BB682EF" w14:textId="77777777" w:rsidR="00AE6712" w:rsidRPr="0085264B" w:rsidRDefault="00FB43BF" w:rsidP="0046463C">
      <w:pPr>
        <w:spacing w:after="0"/>
        <w:rPr>
          <w:rFonts w:cs="Arial"/>
        </w:rPr>
      </w:pPr>
      <w:r>
        <w:rPr>
          <w:rFonts w:cs="Arial"/>
          <w:noProof/>
        </w:rPr>
        <w:drawing>
          <wp:inline distT="0" distB="0" distL="0" distR="0" wp14:anchorId="5B244807" wp14:editId="19EC1E92">
            <wp:extent cx="6151245" cy="41700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42067"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151245" cy="4170045"/>
                    </a:xfrm>
                    <a:prstGeom prst="rect">
                      <a:avLst/>
                    </a:prstGeom>
                    <a:noFill/>
                  </pic:spPr>
                </pic:pic>
              </a:graphicData>
            </a:graphic>
          </wp:inline>
        </w:drawing>
      </w:r>
    </w:p>
    <w:p w14:paraId="13C9C532" w14:textId="77777777" w:rsidR="00AE6712" w:rsidRPr="003C571E" w:rsidRDefault="00AE6712" w:rsidP="0046463C">
      <w:pPr>
        <w:spacing w:after="0"/>
        <w:rPr>
          <w:rFonts w:cs="Arial"/>
          <w:highlight w:val="yellow"/>
        </w:rPr>
      </w:pPr>
    </w:p>
    <w:p w14:paraId="3E9ED5BF" w14:textId="77777777" w:rsidR="0046463C" w:rsidRPr="003C571E" w:rsidRDefault="0046463C" w:rsidP="0046463C">
      <w:pPr>
        <w:spacing w:after="0"/>
        <w:rPr>
          <w:rFonts w:cs="Arial"/>
          <w:highlight w:val="yellow"/>
        </w:rPr>
      </w:pPr>
    </w:p>
    <w:p w14:paraId="6E7ADE45" w14:textId="77777777" w:rsidR="0046463C" w:rsidRPr="003C571E" w:rsidRDefault="0046463C" w:rsidP="0046463C">
      <w:pPr>
        <w:spacing w:after="0"/>
        <w:rPr>
          <w:rFonts w:cs="Arial"/>
          <w:highlight w:val="yellow"/>
        </w:rPr>
      </w:pPr>
    </w:p>
    <w:p w14:paraId="7AADEDC1" w14:textId="77777777" w:rsidR="0046463C" w:rsidRPr="003C571E" w:rsidRDefault="0046463C" w:rsidP="0046463C">
      <w:pPr>
        <w:spacing w:after="0"/>
        <w:rPr>
          <w:rFonts w:cs="Arial"/>
          <w:highlight w:val="yellow"/>
        </w:rPr>
      </w:pPr>
    </w:p>
    <w:p w14:paraId="7D870C81" w14:textId="77777777" w:rsidR="0046463C" w:rsidRPr="003C571E" w:rsidRDefault="0046463C" w:rsidP="0046463C">
      <w:pPr>
        <w:spacing w:after="0"/>
        <w:rPr>
          <w:rFonts w:cs="Arial"/>
          <w:highlight w:val="yellow"/>
        </w:rPr>
      </w:pPr>
    </w:p>
    <w:p w14:paraId="40F7B9C2" w14:textId="77777777" w:rsidR="0046463C" w:rsidRPr="003C571E" w:rsidRDefault="0046463C" w:rsidP="0046463C">
      <w:pPr>
        <w:spacing w:after="0"/>
        <w:rPr>
          <w:rFonts w:cs="Arial"/>
          <w:highlight w:val="yellow"/>
        </w:rPr>
      </w:pPr>
    </w:p>
    <w:p w14:paraId="7A9E1BEB" w14:textId="77777777" w:rsidR="0046463C" w:rsidRPr="003C571E" w:rsidRDefault="0046463C" w:rsidP="0046463C">
      <w:pPr>
        <w:spacing w:after="0"/>
        <w:rPr>
          <w:rFonts w:cs="Arial"/>
          <w:highlight w:val="yellow"/>
        </w:rPr>
      </w:pPr>
    </w:p>
    <w:p w14:paraId="1EA1FB69" w14:textId="77777777" w:rsidR="0046463C" w:rsidRPr="003C571E" w:rsidRDefault="0046463C" w:rsidP="0046463C">
      <w:pPr>
        <w:spacing w:after="0"/>
        <w:jc w:val="center"/>
        <w:rPr>
          <w:rFonts w:cs="Arial"/>
          <w:highlight w:val="yellow"/>
        </w:rPr>
      </w:pPr>
    </w:p>
    <w:p w14:paraId="4736BA7E" w14:textId="77777777" w:rsidR="0046463C" w:rsidRPr="003C571E" w:rsidRDefault="0046463C" w:rsidP="0046463C">
      <w:pPr>
        <w:spacing w:after="0"/>
        <w:jc w:val="center"/>
        <w:rPr>
          <w:rFonts w:cs="Arial"/>
          <w:highlight w:val="yellow"/>
        </w:rPr>
      </w:pPr>
    </w:p>
    <w:p w14:paraId="199D5B54" w14:textId="77777777" w:rsidR="0046463C" w:rsidRPr="003C571E" w:rsidRDefault="0046463C" w:rsidP="0046463C">
      <w:pPr>
        <w:spacing w:after="0"/>
        <w:jc w:val="center"/>
        <w:rPr>
          <w:rFonts w:cs="Arial"/>
          <w:highlight w:val="yellow"/>
        </w:rPr>
      </w:pPr>
    </w:p>
    <w:p w14:paraId="44C55A0A" w14:textId="77777777" w:rsidR="0046463C" w:rsidRPr="003C571E" w:rsidRDefault="0046463C" w:rsidP="0046463C">
      <w:pPr>
        <w:spacing w:after="0"/>
        <w:jc w:val="center"/>
        <w:rPr>
          <w:rFonts w:cs="Arial"/>
          <w:highlight w:val="yellow"/>
        </w:rPr>
      </w:pPr>
    </w:p>
    <w:p w14:paraId="621C1822" w14:textId="77777777" w:rsidR="0046463C" w:rsidRPr="003C571E" w:rsidRDefault="0046463C" w:rsidP="0046463C">
      <w:pPr>
        <w:spacing w:after="0"/>
        <w:jc w:val="center"/>
        <w:rPr>
          <w:rFonts w:cs="Arial"/>
          <w:highlight w:val="yellow"/>
        </w:rPr>
      </w:pPr>
    </w:p>
    <w:p w14:paraId="6AD6BCC5" w14:textId="77777777" w:rsidR="0046463C" w:rsidRPr="003C571E" w:rsidRDefault="0046463C" w:rsidP="0046463C">
      <w:pPr>
        <w:spacing w:after="0"/>
        <w:jc w:val="center"/>
        <w:rPr>
          <w:rFonts w:cs="Arial"/>
          <w:highlight w:val="yellow"/>
        </w:rPr>
      </w:pPr>
    </w:p>
    <w:p w14:paraId="4B14CB66" w14:textId="77777777" w:rsidR="0046463C" w:rsidRPr="003C571E" w:rsidRDefault="0046463C" w:rsidP="0046463C">
      <w:pPr>
        <w:spacing w:after="0"/>
        <w:jc w:val="center"/>
        <w:rPr>
          <w:rFonts w:cs="Arial"/>
          <w:highlight w:val="yellow"/>
        </w:rPr>
      </w:pPr>
    </w:p>
    <w:p w14:paraId="77CBEF61" w14:textId="77777777" w:rsidR="0046463C" w:rsidRPr="003C571E" w:rsidRDefault="0046463C" w:rsidP="0046463C">
      <w:pPr>
        <w:spacing w:after="0"/>
        <w:jc w:val="center"/>
        <w:rPr>
          <w:rFonts w:cs="Arial"/>
          <w:highlight w:val="yellow"/>
        </w:rPr>
      </w:pPr>
    </w:p>
    <w:p w14:paraId="65AB4895" w14:textId="77777777" w:rsidR="0046463C" w:rsidRPr="003C571E" w:rsidRDefault="0046463C" w:rsidP="0046463C">
      <w:pPr>
        <w:spacing w:after="0"/>
        <w:jc w:val="center"/>
        <w:rPr>
          <w:rFonts w:cs="Arial"/>
          <w:highlight w:val="yellow"/>
        </w:rPr>
      </w:pPr>
    </w:p>
    <w:p w14:paraId="770C6F24" w14:textId="77777777" w:rsidR="0046463C" w:rsidRPr="0085264B" w:rsidRDefault="0046463C" w:rsidP="0046463C">
      <w:pPr>
        <w:spacing w:after="0"/>
        <w:jc w:val="center"/>
        <w:rPr>
          <w:rFonts w:cs="Arial"/>
        </w:rPr>
      </w:pPr>
    </w:p>
    <w:p w14:paraId="3310B150" w14:textId="77777777" w:rsidR="0046463C" w:rsidRPr="0085264B" w:rsidRDefault="0046463C" w:rsidP="0046463C">
      <w:pPr>
        <w:spacing w:after="0"/>
        <w:jc w:val="center"/>
        <w:rPr>
          <w:rFonts w:cs="Arial"/>
        </w:rPr>
      </w:pPr>
    </w:p>
    <w:p w14:paraId="226F2002" w14:textId="77777777" w:rsidR="0046463C" w:rsidRPr="0085264B" w:rsidRDefault="0046463C" w:rsidP="0046463C">
      <w:pPr>
        <w:spacing w:after="0"/>
        <w:jc w:val="center"/>
        <w:rPr>
          <w:rFonts w:cs="Arial"/>
        </w:rPr>
      </w:pPr>
    </w:p>
    <w:p w14:paraId="1C2BAD51" w14:textId="77777777" w:rsidR="0046463C" w:rsidRPr="0085264B" w:rsidRDefault="0046463C" w:rsidP="0046463C">
      <w:pPr>
        <w:spacing w:after="0"/>
        <w:jc w:val="center"/>
        <w:rPr>
          <w:rFonts w:cs="Arial"/>
        </w:rPr>
      </w:pPr>
    </w:p>
    <w:p w14:paraId="52A4C5EE" w14:textId="77777777" w:rsidR="0046463C" w:rsidRDefault="0046463C" w:rsidP="0046463C">
      <w:pPr>
        <w:tabs>
          <w:tab w:val="left" w:pos="567"/>
          <w:tab w:val="left" w:pos="1134"/>
        </w:tabs>
        <w:spacing w:after="0"/>
        <w:rPr>
          <w:rFonts w:cs="Arial"/>
        </w:rPr>
      </w:pPr>
    </w:p>
    <w:p w14:paraId="164A1C92" w14:textId="77777777" w:rsidR="00AA77EB" w:rsidRPr="0085264B" w:rsidRDefault="00AA77EB" w:rsidP="0046463C">
      <w:pPr>
        <w:tabs>
          <w:tab w:val="left" w:pos="567"/>
          <w:tab w:val="left" w:pos="1134"/>
        </w:tabs>
        <w:spacing w:after="0"/>
        <w:rPr>
          <w:rFonts w:cs="Arial"/>
          <w:b/>
        </w:rPr>
      </w:pPr>
    </w:p>
    <w:p w14:paraId="3436D01A" w14:textId="77777777" w:rsidR="0046463C" w:rsidRPr="0085264B" w:rsidRDefault="00FB43BF" w:rsidP="0046463C">
      <w:pPr>
        <w:tabs>
          <w:tab w:val="left" w:pos="567"/>
          <w:tab w:val="left" w:pos="1134"/>
        </w:tabs>
        <w:spacing w:after="0"/>
        <w:rPr>
          <w:rFonts w:cs="Arial"/>
          <w:b/>
        </w:rPr>
      </w:pPr>
      <w:r w:rsidRPr="0085264B">
        <w:rPr>
          <w:rFonts w:cs="Arial"/>
          <w:b/>
        </w:rPr>
        <w:lastRenderedPageBreak/>
        <w:t>2. Funding</w:t>
      </w:r>
    </w:p>
    <w:p w14:paraId="35DA3EBA" w14:textId="77777777" w:rsidR="0046463C" w:rsidRPr="003C571E" w:rsidRDefault="0046463C" w:rsidP="0046463C">
      <w:pPr>
        <w:tabs>
          <w:tab w:val="left" w:pos="567"/>
          <w:tab w:val="left" w:pos="1134"/>
        </w:tabs>
        <w:spacing w:after="0"/>
        <w:rPr>
          <w:rFonts w:cs="Arial"/>
          <w:b/>
          <w:highlight w:val="yellow"/>
        </w:rPr>
      </w:pPr>
    </w:p>
    <w:p w14:paraId="10A531C7" w14:textId="77777777" w:rsidR="0046463C" w:rsidRPr="00586A93" w:rsidRDefault="00FB43BF" w:rsidP="0046463C">
      <w:pPr>
        <w:tabs>
          <w:tab w:val="left" w:pos="567"/>
          <w:tab w:val="left" w:pos="1134"/>
        </w:tabs>
        <w:spacing w:after="0"/>
      </w:pPr>
      <w:r>
        <w:t xml:space="preserve">In </w:t>
      </w:r>
      <w:r w:rsidR="005F28BA" w:rsidRPr="00586A93">
        <w:t xml:space="preserve">November </w:t>
      </w:r>
      <w:r>
        <w:t xml:space="preserve">2020 </w:t>
      </w:r>
      <w:r w:rsidR="005F28BA" w:rsidRPr="00586A93">
        <w:t xml:space="preserve">the Chancellor announced the Spending Review 2020 (SR20). </w:t>
      </w:r>
      <w:r w:rsidR="005F28BA" w:rsidRPr="00586A93">
        <w:rPr>
          <w:rFonts w:cs="Arial"/>
        </w:rPr>
        <w:t xml:space="preserve">Whilst a multi-year Spending Review was originally expected, the </w:t>
      </w:r>
      <w:r w:rsidR="005F28BA" w:rsidRPr="00586A93">
        <w:rPr>
          <w:rFonts w:cs="Arial"/>
          <w:color w:val="0B0C0C"/>
          <w:shd w:val="clear" w:color="auto" w:fill="FFFFFF"/>
        </w:rPr>
        <w:t>Chancellor and the Prime Minister decided to conduct a one-year Spending Review, setting department’s resource and capital budgets for 2021/22 only in order to prioritise the response to Covid-19 and focus on supporting jobs.</w:t>
      </w:r>
    </w:p>
    <w:p w14:paraId="2C73485B" w14:textId="77777777" w:rsidR="0046463C" w:rsidRPr="003C571E" w:rsidRDefault="0046463C" w:rsidP="0046463C">
      <w:pPr>
        <w:tabs>
          <w:tab w:val="left" w:pos="567"/>
          <w:tab w:val="left" w:pos="1134"/>
        </w:tabs>
        <w:spacing w:after="0"/>
        <w:rPr>
          <w:rFonts w:cs="Arial"/>
          <w:color w:val="0B0C0C"/>
          <w:highlight w:val="yellow"/>
          <w:shd w:val="clear" w:color="auto" w:fill="FFFFFF"/>
        </w:rPr>
      </w:pPr>
    </w:p>
    <w:p w14:paraId="5DAB9337" w14:textId="77777777" w:rsidR="0046463C" w:rsidRPr="00586A93" w:rsidRDefault="00FB43BF" w:rsidP="0046463C">
      <w:pPr>
        <w:tabs>
          <w:tab w:val="left" w:pos="567"/>
          <w:tab w:val="left" w:pos="1134"/>
        </w:tabs>
        <w:spacing w:after="0"/>
      </w:pPr>
      <w:r>
        <w:rPr>
          <w:rFonts w:cs="Arial"/>
          <w:color w:val="0B0C0C"/>
          <w:shd w:val="clear" w:color="auto" w:fill="FFFFFF"/>
        </w:rPr>
        <w:t xml:space="preserve">It had been planned that a 3-year spending review would take place in Autumn 2021, in conjunction with the implementation of a new fair funding formula and the introduction of a new model in relation to business rates. However, due to the </w:t>
      </w:r>
      <w:r w:rsidR="00D87AD6">
        <w:rPr>
          <w:rFonts w:cs="Arial"/>
          <w:color w:val="0B0C0C"/>
          <w:shd w:val="clear" w:color="auto" w:fill="FFFFFF"/>
        </w:rPr>
        <w:t xml:space="preserve">delays </w:t>
      </w:r>
      <w:proofErr w:type="gramStart"/>
      <w:r w:rsidR="00D87AD6">
        <w:rPr>
          <w:rFonts w:cs="Arial"/>
          <w:color w:val="0B0C0C"/>
          <w:shd w:val="clear" w:color="auto" w:fill="FFFFFF"/>
        </w:rPr>
        <w:t>as a result of</w:t>
      </w:r>
      <w:proofErr w:type="gramEnd"/>
      <w:r w:rsidR="00D87AD6">
        <w:rPr>
          <w:rFonts w:cs="Arial"/>
          <w:color w:val="0B0C0C"/>
          <w:shd w:val="clear" w:color="auto" w:fill="FFFFFF"/>
        </w:rPr>
        <w:t xml:space="preserve"> the </w:t>
      </w:r>
      <w:r>
        <w:rPr>
          <w:rFonts w:cs="Arial"/>
          <w:color w:val="0B0C0C"/>
          <w:shd w:val="clear" w:color="auto" w:fill="FFFFFF"/>
        </w:rPr>
        <w:t>pandemic we are not currently expecting the new funding models to be in place for 2022/23</w:t>
      </w:r>
      <w:r w:rsidR="00D87AD6">
        <w:rPr>
          <w:rFonts w:cs="Arial"/>
          <w:color w:val="0B0C0C"/>
          <w:shd w:val="clear" w:color="auto" w:fill="FFFFFF"/>
        </w:rPr>
        <w:t xml:space="preserve">. This assumption is from intelligence we have gathered at networks </w:t>
      </w:r>
      <w:proofErr w:type="gramStart"/>
      <w:r w:rsidR="00D87AD6">
        <w:rPr>
          <w:rFonts w:cs="Arial"/>
          <w:color w:val="0B0C0C"/>
          <w:shd w:val="clear" w:color="auto" w:fill="FFFFFF"/>
        </w:rPr>
        <w:t>and also</w:t>
      </w:r>
      <w:proofErr w:type="gramEnd"/>
      <w:r w:rsidR="00D87AD6">
        <w:rPr>
          <w:rFonts w:cs="Arial"/>
          <w:color w:val="0B0C0C"/>
          <w:shd w:val="clear" w:color="auto" w:fill="FFFFFF"/>
        </w:rPr>
        <w:t xml:space="preserve"> from professional bodies that provide advice and guidance, but we await clarity and confirmation from the Government. </w:t>
      </w:r>
    </w:p>
    <w:p w14:paraId="1A3B7BC0" w14:textId="77777777" w:rsidR="0046463C" w:rsidRPr="00275D52" w:rsidRDefault="0046463C">
      <w:pPr>
        <w:tabs>
          <w:tab w:val="left" w:pos="567"/>
          <w:tab w:val="left" w:pos="1134"/>
        </w:tabs>
        <w:spacing w:after="0"/>
      </w:pPr>
    </w:p>
    <w:p w14:paraId="77073543" w14:textId="77777777" w:rsidR="0046463C" w:rsidRPr="00275D52" w:rsidRDefault="00FB43BF" w:rsidP="0046463C">
      <w:pPr>
        <w:tabs>
          <w:tab w:val="left" w:pos="567"/>
          <w:tab w:val="left" w:pos="1134"/>
        </w:tabs>
        <w:spacing w:after="0"/>
      </w:pPr>
      <w:r w:rsidRPr="00275D52">
        <w:t xml:space="preserve">A review of the business rates system has been pending for </w:t>
      </w:r>
      <w:proofErr w:type="gramStart"/>
      <w:r w:rsidRPr="00275D52">
        <w:t>a number of</w:t>
      </w:r>
      <w:proofErr w:type="gramEnd"/>
      <w:r w:rsidRPr="00275D52">
        <w:t xml:space="preserve"> years, with early development of a new system taking place with pilots and elements of the system being consulted on. This has however been paused due to the pandemic and the effect of Covid-19 on the economy, has made fundamental change to business rates, which could even see them being replaced with a different business tax, much more likely.</w:t>
      </w:r>
    </w:p>
    <w:p w14:paraId="6A93343D" w14:textId="77777777" w:rsidR="0046463C" w:rsidRPr="003C571E" w:rsidRDefault="0046463C">
      <w:pPr>
        <w:tabs>
          <w:tab w:val="left" w:pos="567"/>
          <w:tab w:val="left" w:pos="1134"/>
        </w:tabs>
        <w:spacing w:after="0"/>
        <w:rPr>
          <w:rFonts w:cs="Arial"/>
          <w:highlight w:val="yellow"/>
        </w:rPr>
      </w:pPr>
    </w:p>
    <w:p w14:paraId="2C47ED64" w14:textId="0D35B187" w:rsidR="0046463C" w:rsidRPr="00275D52" w:rsidRDefault="00FB43BF" w:rsidP="0046463C">
      <w:pPr>
        <w:tabs>
          <w:tab w:val="left" w:pos="567"/>
          <w:tab w:val="left" w:pos="1134"/>
        </w:tabs>
        <w:spacing w:after="0"/>
        <w:rPr>
          <w:rFonts w:cs="Arial"/>
        </w:rPr>
      </w:pPr>
      <w:r w:rsidRPr="00275D52">
        <w:rPr>
          <w:rFonts w:cs="Arial"/>
        </w:rPr>
        <w:t>Due to the financial uncertainty created by the pandemic</w:t>
      </w:r>
      <w:r w:rsidR="00275D52" w:rsidRPr="00275D52">
        <w:rPr>
          <w:rFonts w:cs="Arial"/>
        </w:rPr>
        <w:t>, and that a one year settlement was provided for 2021/22 with no further information beyond this date,</w:t>
      </w:r>
      <w:r w:rsidRPr="00275D52">
        <w:rPr>
          <w:rFonts w:cs="Arial"/>
        </w:rPr>
        <w:t xml:space="preserve"> it has been necessary to make some assumptions around the future funding envelope, the most significant being:</w:t>
      </w:r>
    </w:p>
    <w:p w14:paraId="5E6AD803" w14:textId="77777777" w:rsidR="00FF1429" w:rsidRDefault="00FF1429" w:rsidP="00FF1429">
      <w:pPr>
        <w:tabs>
          <w:tab w:val="left" w:pos="567"/>
          <w:tab w:val="left" w:pos="1134"/>
        </w:tabs>
        <w:spacing w:after="0"/>
        <w:contextualSpacing/>
        <w:rPr>
          <w:rFonts w:cs="Arial"/>
          <w:highlight w:val="yellow"/>
        </w:rPr>
      </w:pPr>
    </w:p>
    <w:p w14:paraId="43EDDE41" w14:textId="77777777" w:rsidR="0046463C" w:rsidRPr="00FF1429" w:rsidRDefault="00FB43BF" w:rsidP="0046463C">
      <w:pPr>
        <w:numPr>
          <w:ilvl w:val="0"/>
          <w:numId w:val="45"/>
        </w:numPr>
        <w:tabs>
          <w:tab w:val="left" w:pos="567"/>
          <w:tab w:val="left" w:pos="1134"/>
        </w:tabs>
        <w:spacing w:after="0"/>
        <w:ind w:left="567" w:hanging="207"/>
        <w:contextualSpacing/>
        <w:rPr>
          <w:rFonts w:cs="Arial"/>
        </w:rPr>
      </w:pPr>
      <w:r>
        <w:rPr>
          <w:rFonts w:cs="Arial"/>
        </w:rPr>
        <w:t>A 1% increase in council tax base has been assumed for 2021/</w:t>
      </w:r>
      <w:r w:rsidR="005F28BA" w:rsidRPr="00FF1429">
        <w:rPr>
          <w:rFonts w:cs="Arial"/>
        </w:rPr>
        <w:t>22</w:t>
      </w:r>
      <w:r>
        <w:rPr>
          <w:rFonts w:cs="Arial"/>
        </w:rPr>
        <w:t xml:space="preserve"> and </w:t>
      </w:r>
      <w:r w:rsidRPr="00FF1429">
        <w:rPr>
          <w:rFonts w:cs="Arial"/>
        </w:rPr>
        <w:t>a</w:t>
      </w:r>
      <w:r w:rsidR="00725B52" w:rsidRPr="00FF1429">
        <w:rPr>
          <w:rFonts w:cs="Arial"/>
        </w:rPr>
        <w:t xml:space="preserve"> return to pre-Covid</w:t>
      </w:r>
      <w:r w:rsidR="005F28BA" w:rsidRPr="00FF1429">
        <w:rPr>
          <w:rFonts w:cs="Arial"/>
        </w:rPr>
        <w:t xml:space="preserve"> levels of 1.7% per annum thereafter.</w:t>
      </w:r>
    </w:p>
    <w:p w14:paraId="1774446C" w14:textId="77777777" w:rsidR="0046463C" w:rsidRDefault="00FB43BF" w:rsidP="0046463C">
      <w:pPr>
        <w:numPr>
          <w:ilvl w:val="0"/>
          <w:numId w:val="45"/>
        </w:numPr>
        <w:tabs>
          <w:tab w:val="left" w:pos="567"/>
          <w:tab w:val="left" w:pos="1134"/>
        </w:tabs>
        <w:spacing w:after="0"/>
        <w:ind w:left="567" w:hanging="207"/>
        <w:contextualSpacing/>
        <w:rPr>
          <w:rFonts w:cs="Arial"/>
        </w:rPr>
      </w:pPr>
      <w:r w:rsidRPr="00FF1429">
        <w:rPr>
          <w:rFonts w:cs="Arial"/>
        </w:rPr>
        <w:t xml:space="preserve">Council tax increases of </w:t>
      </w:r>
      <w:r w:rsidR="00FF1429">
        <w:rPr>
          <w:rFonts w:cs="Arial"/>
        </w:rPr>
        <w:t>2</w:t>
      </w:r>
      <w:r w:rsidRPr="00FF1429">
        <w:rPr>
          <w:rFonts w:cs="Arial"/>
        </w:rPr>
        <w:t>.99% will be applied to 202</w:t>
      </w:r>
      <w:r w:rsidR="00FF1429">
        <w:rPr>
          <w:rFonts w:cs="Arial"/>
        </w:rPr>
        <w:t>2</w:t>
      </w:r>
      <w:r w:rsidRPr="00FF1429">
        <w:rPr>
          <w:rFonts w:cs="Arial"/>
        </w:rPr>
        <w:t>/2</w:t>
      </w:r>
      <w:r w:rsidR="00FF1429">
        <w:rPr>
          <w:rFonts w:cs="Arial"/>
        </w:rPr>
        <w:t>3</w:t>
      </w:r>
      <w:r w:rsidRPr="00FF1429">
        <w:rPr>
          <w:rFonts w:cs="Arial"/>
        </w:rPr>
        <w:t xml:space="preserve"> to include the </w:t>
      </w:r>
      <w:r w:rsidR="00FF1429">
        <w:rPr>
          <w:rFonts w:cs="Arial"/>
        </w:rPr>
        <w:t xml:space="preserve">remaining element of the </w:t>
      </w:r>
      <w:r w:rsidRPr="00FF1429">
        <w:rPr>
          <w:rFonts w:cs="Arial"/>
        </w:rPr>
        <w:t xml:space="preserve">adult social care precept </w:t>
      </w:r>
      <w:r w:rsidR="00FF1429">
        <w:rPr>
          <w:rFonts w:cs="Arial"/>
        </w:rPr>
        <w:t>from 2021/22.</w:t>
      </w:r>
      <w:r w:rsidRPr="00FF1429">
        <w:rPr>
          <w:rFonts w:cs="Arial"/>
        </w:rPr>
        <w:t xml:space="preserve"> An increase of 1.99% is assumed in 202</w:t>
      </w:r>
      <w:r w:rsidR="00FF1429">
        <w:rPr>
          <w:rFonts w:cs="Arial"/>
        </w:rPr>
        <w:t>3</w:t>
      </w:r>
      <w:r w:rsidRPr="00FF1429">
        <w:rPr>
          <w:rFonts w:cs="Arial"/>
        </w:rPr>
        <w:t>/2</w:t>
      </w:r>
      <w:r w:rsidR="00FF1429">
        <w:rPr>
          <w:rFonts w:cs="Arial"/>
        </w:rPr>
        <w:t>4</w:t>
      </w:r>
      <w:r w:rsidRPr="00FF1429">
        <w:rPr>
          <w:rFonts w:cs="Arial"/>
        </w:rPr>
        <w:t xml:space="preserve"> and 202</w:t>
      </w:r>
      <w:r w:rsidR="00FF1429">
        <w:rPr>
          <w:rFonts w:cs="Arial"/>
        </w:rPr>
        <w:t>4</w:t>
      </w:r>
      <w:r w:rsidRPr="00FF1429">
        <w:rPr>
          <w:rFonts w:cs="Arial"/>
        </w:rPr>
        <w:t>/2</w:t>
      </w:r>
      <w:r w:rsidR="00FF1429">
        <w:rPr>
          <w:rFonts w:cs="Arial"/>
        </w:rPr>
        <w:t xml:space="preserve">5 with no further adult social care precept. </w:t>
      </w:r>
    </w:p>
    <w:p w14:paraId="6271B0C9" w14:textId="77777777" w:rsidR="00FF1429" w:rsidRPr="00FF1429" w:rsidRDefault="00FB43BF" w:rsidP="0046463C">
      <w:pPr>
        <w:numPr>
          <w:ilvl w:val="0"/>
          <w:numId w:val="45"/>
        </w:numPr>
        <w:tabs>
          <w:tab w:val="left" w:pos="567"/>
          <w:tab w:val="left" w:pos="1134"/>
        </w:tabs>
        <w:spacing w:after="0"/>
        <w:ind w:left="567" w:hanging="207"/>
        <w:contextualSpacing/>
        <w:rPr>
          <w:rFonts w:cs="Arial"/>
        </w:rPr>
      </w:pPr>
      <w:r>
        <w:rPr>
          <w:rFonts w:cs="Arial"/>
        </w:rPr>
        <w:t xml:space="preserve">Assumption that the new model for business rates is implemented in </w:t>
      </w:r>
      <w:r w:rsidR="004250DB">
        <w:rPr>
          <w:rFonts w:cs="Arial"/>
        </w:rPr>
        <w:t>2023/24,</w:t>
      </w:r>
      <w:r>
        <w:rPr>
          <w:rFonts w:cs="Arial"/>
        </w:rPr>
        <w:t xml:space="preserve"> but currently assuming the impact is cost neutral. </w:t>
      </w:r>
    </w:p>
    <w:p w14:paraId="3E97E8C9" w14:textId="77777777" w:rsidR="0046463C" w:rsidRPr="00FF1429" w:rsidRDefault="00FB43BF" w:rsidP="0046463C">
      <w:pPr>
        <w:numPr>
          <w:ilvl w:val="0"/>
          <w:numId w:val="45"/>
        </w:numPr>
        <w:tabs>
          <w:tab w:val="left" w:pos="567"/>
          <w:tab w:val="left" w:pos="1134"/>
        </w:tabs>
        <w:spacing w:after="0"/>
        <w:ind w:left="567" w:hanging="207"/>
        <w:contextualSpacing/>
        <w:rPr>
          <w:rFonts w:cs="Arial"/>
        </w:rPr>
      </w:pPr>
      <w:r>
        <w:rPr>
          <w:rFonts w:cs="Arial"/>
        </w:rPr>
        <w:t xml:space="preserve">Growth of 0.5% assumed for business rates in all future years. </w:t>
      </w:r>
    </w:p>
    <w:p w14:paraId="64CA31B9" w14:textId="77777777" w:rsidR="0046463C" w:rsidRPr="00FF1429" w:rsidRDefault="00FB43BF" w:rsidP="0046463C">
      <w:pPr>
        <w:numPr>
          <w:ilvl w:val="0"/>
          <w:numId w:val="45"/>
        </w:numPr>
        <w:tabs>
          <w:tab w:val="left" w:pos="567"/>
          <w:tab w:val="left" w:pos="1134"/>
        </w:tabs>
        <w:spacing w:after="0"/>
        <w:ind w:left="567" w:hanging="207"/>
        <w:contextualSpacing/>
        <w:rPr>
          <w:rFonts w:cs="Arial"/>
        </w:rPr>
      </w:pPr>
      <w:r w:rsidRPr="00FF1429">
        <w:rPr>
          <w:rFonts w:cs="Arial"/>
        </w:rPr>
        <w:t>Revenue support grant will be rolled over for the duration of this strategy.</w:t>
      </w:r>
    </w:p>
    <w:p w14:paraId="3BE263B8" w14:textId="77777777" w:rsidR="00FF1429" w:rsidRPr="00FF1429" w:rsidRDefault="00FB43BF" w:rsidP="0046463C">
      <w:pPr>
        <w:numPr>
          <w:ilvl w:val="0"/>
          <w:numId w:val="45"/>
        </w:numPr>
        <w:tabs>
          <w:tab w:val="left" w:pos="567"/>
          <w:tab w:val="left" w:pos="1134"/>
        </w:tabs>
        <w:spacing w:after="0"/>
        <w:ind w:left="567" w:hanging="207"/>
        <w:contextualSpacing/>
        <w:rPr>
          <w:rFonts w:cs="Arial"/>
        </w:rPr>
      </w:pPr>
      <w:r>
        <w:rPr>
          <w:rFonts w:cs="Arial"/>
        </w:rPr>
        <w:t xml:space="preserve">Council tax collection fund position is assumed to reflect a deficit, as reported in MTFS reports towards the end of 2020/21, however we still await the final collection fund position for 2020/21 from some district councils. In 2024/25 it has been assumed that the collection will return for almost pre-pandemic levels of £3.000m. </w:t>
      </w:r>
    </w:p>
    <w:p w14:paraId="771857B1" w14:textId="77777777" w:rsidR="0046463C" w:rsidRPr="00FF1429" w:rsidRDefault="00FB43BF" w:rsidP="0046463C">
      <w:pPr>
        <w:numPr>
          <w:ilvl w:val="0"/>
          <w:numId w:val="45"/>
        </w:numPr>
        <w:tabs>
          <w:tab w:val="left" w:pos="567"/>
          <w:tab w:val="left" w:pos="1134"/>
        </w:tabs>
        <w:spacing w:after="0"/>
        <w:ind w:left="567" w:hanging="207"/>
        <w:contextualSpacing/>
        <w:rPr>
          <w:rFonts w:cs="Arial"/>
        </w:rPr>
      </w:pPr>
      <w:r w:rsidRPr="00FF1429">
        <w:rPr>
          <w:rFonts w:cs="Arial"/>
        </w:rPr>
        <w:t xml:space="preserve">Social care grant will be rolled over for the duration of this strategy, including additional grant announced as part of SR20 and the provisional settlement. </w:t>
      </w:r>
    </w:p>
    <w:p w14:paraId="7BE916EF" w14:textId="77777777" w:rsidR="0046463C" w:rsidRPr="00AA77EB" w:rsidRDefault="00FB43BF" w:rsidP="0046463C">
      <w:pPr>
        <w:numPr>
          <w:ilvl w:val="0"/>
          <w:numId w:val="45"/>
        </w:numPr>
        <w:tabs>
          <w:tab w:val="left" w:pos="567"/>
          <w:tab w:val="left" w:pos="1134"/>
        </w:tabs>
        <w:spacing w:after="0"/>
        <w:ind w:left="567" w:hanging="207"/>
        <w:contextualSpacing/>
        <w:rPr>
          <w:rFonts w:cs="Arial"/>
        </w:rPr>
      </w:pPr>
      <w:r w:rsidRPr="00AA77EB">
        <w:rPr>
          <w:rFonts w:cs="Arial"/>
        </w:rPr>
        <w:t>Capital receipts increased to £</w:t>
      </w:r>
      <w:r w:rsidR="00AA77EB" w:rsidRPr="00AA77EB">
        <w:rPr>
          <w:rFonts w:cs="Arial"/>
        </w:rPr>
        <w:t>6</w:t>
      </w:r>
      <w:r w:rsidRPr="00AA77EB">
        <w:rPr>
          <w:rFonts w:cs="Arial"/>
        </w:rPr>
        <w:t>.000m for 202</w:t>
      </w:r>
      <w:r w:rsidR="00AA77EB" w:rsidRPr="00AA77EB">
        <w:rPr>
          <w:rFonts w:cs="Arial"/>
        </w:rPr>
        <w:t>2</w:t>
      </w:r>
      <w:r w:rsidRPr="00AA77EB">
        <w:rPr>
          <w:rFonts w:cs="Arial"/>
        </w:rPr>
        <w:t>/2</w:t>
      </w:r>
      <w:r w:rsidR="00AA77EB" w:rsidRPr="00AA77EB">
        <w:rPr>
          <w:rFonts w:cs="Arial"/>
        </w:rPr>
        <w:t>3</w:t>
      </w:r>
      <w:r w:rsidRPr="00AA77EB">
        <w:rPr>
          <w:rFonts w:cs="Arial"/>
        </w:rPr>
        <w:t xml:space="preserve"> and </w:t>
      </w:r>
      <w:r w:rsidR="00AA77EB" w:rsidRPr="00AA77EB">
        <w:rPr>
          <w:rFonts w:cs="Arial"/>
        </w:rPr>
        <w:t xml:space="preserve">£2.000m for 2023/24 and 2024/25 </w:t>
      </w:r>
      <w:proofErr w:type="gramStart"/>
      <w:r w:rsidR="00AA77EB" w:rsidRPr="00AA77EB">
        <w:rPr>
          <w:rFonts w:cs="Arial"/>
        </w:rPr>
        <w:t>as a result of</w:t>
      </w:r>
      <w:proofErr w:type="gramEnd"/>
      <w:r w:rsidR="00AA77EB" w:rsidRPr="00AA77EB">
        <w:rPr>
          <w:rFonts w:cs="Arial"/>
        </w:rPr>
        <w:t xml:space="preserve"> the extension to the flexibility in use of capital receipts. </w:t>
      </w:r>
    </w:p>
    <w:p w14:paraId="3821D5EC" w14:textId="77777777" w:rsidR="0046463C" w:rsidRDefault="0046463C" w:rsidP="0046463C">
      <w:pPr>
        <w:spacing w:after="0"/>
        <w:rPr>
          <w:rFonts w:cs="Arial"/>
          <w:highlight w:val="yellow"/>
        </w:rPr>
      </w:pPr>
    </w:p>
    <w:p w14:paraId="05188565" w14:textId="77777777" w:rsidR="00AA77EB" w:rsidRDefault="00AA77EB" w:rsidP="0046463C">
      <w:pPr>
        <w:spacing w:after="0"/>
        <w:rPr>
          <w:rFonts w:cs="Arial"/>
          <w:highlight w:val="yellow"/>
        </w:rPr>
      </w:pPr>
    </w:p>
    <w:p w14:paraId="18C2322F" w14:textId="77777777" w:rsidR="00AA77EB" w:rsidRDefault="00AA77EB" w:rsidP="0046463C">
      <w:pPr>
        <w:spacing w:after="0"/>
        <w:rPr>
          <w:rFonts w:cs="Arial"/>
          <w:highlight w:val="yellow"/>
        </w:rPr>
      </w:pPr>
    </w:p>
    <w:p w14:paraId="6D0BFB48" w14:textId="77777777" w:rsidR="00AA77EB" w:rsidRPr="003C571E" w:rsidRDefault="00AA77EB" w:rsidP="0046463C">
      <w:pPr>
        <w:spacing w:after="0"/>
        <w:rPr>
          <w:rFonts w:cs="Arial"/>
          <w:highlight w:val="yellow"/>
        </w:rPr>
      </w:pPr>
    </w:p>
    <w:p w14:paraId="7FB3DA8F" w14:textId="77777777" w:rsidR="0046463C" w:rsidRPr="00275D52" w:rsidRDefault="00FB43BF" w:rsidP="0046463C">
      <w:pPr>
        <w:spacing w:after="0"/>
        <w:rPr>
          <w:rFonts w:cs="Arial"/>
        </w:rPr>
      </w:pPr>
      <w:r w:rsidRPr="00275D52">
        <w:rPr>
          <w:rFonts w:cs="Arial"/>
        </w:rPr>
        <w:lastRenderedPageBreak/>
        <w:t>Table 2</w:t>
      </w:r>
      <w:r w:rsidR="005F28BA" w:rsidRPr="00275D52">
        <w:rPr>
          <w:rFonts w:cs="Arial"/>
        </w:rPr>
        <w:t xml:space="preserve"> reflects the updated funding position. </w:t>
      </w:r>
    </w:p>
    <w:p w14:paraId="31D4A53F" w14:textId="77777777" w:rsidR="00275D52" w:rsidRPr="003C571E" w:rsidRDefault="00275D52" w:rsidP="0046463C">
      <w:pPr>
        <w:spacing w:after="0"/>
        <w:rPr>
          <w:rFonts w:cs="Arial"/>
          <w:b/>
          <w:i/>
          <w:highlight w:val="yellow"/>
          <w:u w:val="single"/>
        </w:rPr>
      </w:pPr>
    </w:p>
    <w:p w14:paraId="45D4411F" w14:textId="77777777" w:rsidR="0046463C" w:rsidRPr="0085264B" w:rsidRDefault="00FB43BF" w:rsidP="0046463C">
      <w:pPr>
        <w:spacing w:after="0"/>
        <w:rPr>
          <w:rFonts w:cs="Arial"/>
          <w:b/>
          <w:i/>
          <w:u w:val="single"/>
        </w:rPr>
      </w:pPr>
      <w:r w:rsidRPr="0085264B">
        <w:rPr>
          <w:rFonts w:cs="Arial"/>
          <w:b/>
          <w:i/>
          <w:u w:val="single"/>
        </w:rPr>
        <w:t>Table 2</w:t>
      </w:r>
    </w:p>
    <w:p w14:paraId="7AD316ED" w14:textId="77777777" w:rsidR="0046463C" w:rsidRPr="003C571E" w:rsidRDefault="0046463C" w:rsidP="0046463C">
      <w:pPr>
        <w:spacing w:after="0"/>
        <w:rPr>
          <w:rFonts w:cs="Arial"/>
          <w:b/>
          <w:i/>
          <w:highlight w:val="yellow"/>
          <w:u w:val="single"/>
        </w:rPr>
      </w:pPr>
    </w:p>
    <w:tbl>
      <w:tblPr>
        <w:tblStyle w:val="TableGrid201"/>
        <w:tblW w:w="7477" w:type="dxa"/>
        <w:jc w:val="center"/>
        <w:tblLook w:val="04A0" w:firstRow="1" w:lastRow="0" w:firstColumn="1" w:lastColumn="0" w:noHBand="0" w:noVBand="1"/>
      </w:tblPr>
      <w:tblGrid>
        <w:gridCol w:w="3174"/>
        <w:gridCol w:w="1508"/>
        <w:gridCol w:w="1508"/>
        <w:gridCol w:w="1287"/>
      </w:tblGrid>
      <w:tr w:rsidR="002A3080" w14:paraId="7E2704A8" w14:textId="77777777" w:rsidTr="00A20B00">
        <w:trPr>
          <w:trHeight w:val="593"/>
          <w:jc w:val="center"/>
        </w:trPr>
        <w:tc>
          <w:tcPr>
            <w:tcW w:w="3174" w:type="dxa"/>
            <w:shd w:val="clear" w:color="auto" w:fill="BFBFBF" w:themeFill="background1" w:themeFillShade="BF"/>
            <w:vAlign w:val="center"/>
          </w:tcPr>
          <w:p w14:paraId="0F238C0B" w14:textId="77777777" w:rsidR="00A20B00" w:rsidRPr="003C571E" w:rsidRDefault="00A20B00" w:rsidP="00A20B00">
            <w:pPr>
              <w:rPr>
                <w:rFonts w:eastAsiaTheme="minorHAnsi" w:cs="Arial"/>
                <w:highlight w:val="yellow"/>
              </w:rPr>
            </w:pPr>
          </w:p>
        </w:tc>
        <w:tc>
          <w:tcPr>
            <w:tcW w:w="1508" w:type="dxa"/>
            <w:shd w:val="clear" w:color="auto" w:fill="BFBFBF" w:themeFill="background1" w:themeFillShade="BF"/>
            <w:vAlign w:val="center"/>
          </w:tcPr>
          <w:p w14:paraId="61C044E8" w14:textId="77777777" w:rsidR="00A20B00" w:rsidRPr="00A20B00" w:rsidRDefault="00FB43BF" w:rsidP="00A20B00">
            <w:pPr>
              <w:spacing w:after="0"/>
              <w:jc w:val="center"/>
              <w:rPr>
                <w:rFonts w:eastAsiaTheme="minorHAnsi" w:cs="Arial"/>
                <w:b/>
              </w:rPr>
            </w:pPr>
            <w:r w:rsidRPr="00A20B00">
              <w:rPr>
                <w:rFonts w:eastAsiaTheme="minorHAnsi" w:cs="Arial"/>
                <w:b/>
              </w:rPr>
              <w:t>2022/23</w:t>
            </w:r>
          </w:p>
          <w:p w14:paraId="282059FD" w14:textId="77777777" w:rsidR="00A20B00" w:rsidRPr="00A20B00" w:rsidRDefault="00FB43BF" w:rsidP="00A20B00">
            <w:pPr>
              <w:spacing w:after="0"/>
              <w:jc w:val="center"/>
              <w:rPr>
                <w:rFonts w:eastAsiaTheme="minorHAnsi" w:cs="Arial"/>
                <w:b/>
              </w:rPr>
            </w:pPr>
            <w:r w:rsidRPr="00A20B00">
              <w:rPr>
                <w:rFonts w:eastAsiaTheme="minorHAnsi" w:cs="Arial"/>
                <w:b/>
              </w:rPr>
              <w:t>£m</w:t>
            </w:r>
          </w:p>
        </w:tc>
        <w:tc>
          <w:tcPr>
            <w:tcW w:w="1508" w:type="dxa"/>
            <w:shd w:val="clear" w:color="auto" w:fill="BFBFBF" w:themeFill="background1" w:themeFillShade="BF"/>
            <w:vAlign w:val="center"/>
          </w:tcPr>
          <w:p w14:paraId="7C29135A" w14:textId="77777777" w:rsidR="00A20B00" w:rsidRPr="00A20B00" w:rsidRDefault="00FB43BF" w:rsidP="00A20B00">
            <w:pPr>
              <w:spacing w:after="0"/>
              <w:jc w:val="center"/>
              <w:rPr>
                <w:rFonts w:eastAsiaTheme="minorHAnsi" w:cs="Arial"/>
                <w:b/>
              </w:rPr>
            </w:pPr>
            <w:r w:rsidRPr="00A20B00">
              <w:rPr>
                <w:rFonts w:eastAsiaTheme="minorHAnsi" w:cs="Arial"/>
                <w:b/>
              </w:rPr>
              <w:t>2023/24</w:t>
            </w:r>
          </w:p>
          <w:p w14:paraId="4ED858BC" w14:textId="77777777" w:rsidR="00A20B00" w:rsidRPr="00A20B00" w:rsidRDefault="00FB43BF" w:rsidP="00A20B00">
            <w:pPr>
              <w:spacing w:after="0"/>
              <w:jc w:val="center"/>
              <w:rPr>
                <w:rFonts w:eastAsiaTheme="minorHAnsi" w:cs="Arial"/>
                <w:b/>
              </w:rPr>
            </w:pPr>
            <w:r w:rsidRPr="00A20B00">
              <w:rPr>
                <w:rFonts w:eastAsiaTheme="minorHAnsi" w:cs="Arial"/>
                <w:b/>
              </w:rPr>
              <w:t>£m</w:t>
            </w:r>
          </w:p>
        </w:tc>
        <w:tc>
          <w:tcPr>
            <w:tcW w:w="1287" w:type="dxa"/>
            <w:shd w:val="clear" w:color="auto" w:fill="BFBFBF" w:themeFill="background1" w:themeFillShade="BF"/>
            <w:vAlign w:val="center"/>
          </w:tcPr>
          <w:p w14:paraId="5CD0F3A5" w14:textId="77777777" w:rsidR="00A20B00" w:rsidRPr="00A20B00" w:rsidRDefault="00FB43BF" w:rsidP="00A20B00">
            <w:pPr>
              <w:spacing w:after="0"/>
              <w:jc w:val="center"/>
              <w:rPr>
                <w:rFonts w:eastAsiaTheme="minorHAnsi" w:cs="Arial"/>
                <w:b/>
              </w:rPr>
            </w:pPr>
            <w:r w:rsidRPr="00A20B00">
              <w:rPr>
                <w:rFonts w:eastAsiaTheme="minorHAnsi" w:cs="Arial"/>
                <w:b/>
              </w:rPr>
              <w:t>2024/25</w:t>
            </w:r>
          </w:p>
          <w:p w14:paraId="571FE87E" w14:textId="77777777" w:rsidR="00A20B00" w:rsidRPr="00A20B00" w:rsidRDefault="00FB43BF" w:rsidP="00A20B00">
            <w:pPr>
              <w:spacing w:after="0"/>
              <w:jc w:val="center"/>
              <w:rPr>
                <w:rFonts w:eastAsiaTheme="minorHAnsi" w:cs="Arial"/>
                <w:b/>
              </w:rPr>
            </w:pPr>
            <w:r w:rsidRPr="00A20B00">
              <w:rPr>
                <w:rFonts w:eastAsiaTheme="minorHAnsi" w:cs="Arial"/>
                <w:b/>
              </w:rPr>
              <w:t>£m</w:t>
            </w:r>
          </w:p>
        </w:tc>
      </w:tr>
      <w:tr w:rsidR="002A3080" w14:paraId="157501C9" w14:textId="77777777" w:rsidTr="00A91E53">
        <w:trPr>
          <w:trHeight w:val="526"/>
          <w:jc w:val="center"/>
        </w:trPr>
        <w:tc>
          <w:tcPr>
            <w:tcW w:w="3174" w:type="dxa"/>
            <w:vAlign w:val="bottom"/>
          </w:tcPr>
          <w:p w14:paraId="39EAADE6" w14:textId="77777777" w:rsidR="00A20B00" w:rsidRPr="00A91E53" w:rsidRDefault="00FB43BF" w:rsidP="00A20B00">
            <w:pPr>
              <w:rPr>
                <w:rFonts w:eastAsiaTheme="minorHAnsi" w:cs="Arial"/>
              </w:rPr>
            </w:pPr>
            <w:r w:rsidRPr="00A91E53">
              <w:rPr>
                <w:rFonts w:cs="Arial"/>
              </w:rPr>
              <w:t>Revenue Support Grant</w:t>
            </w:r>
          </w:p>
        </w:tc>
        <w:tc>
          <w:tcPr>
            <w:tcW w:w="1508" w:type="dxa"/>
            <w:tcBorders>
              <w:top w:val="nil"/>
              <w:left w:val="nil"/>
              <w:bottom w:val="single" w:sz="8" w:space="0" w:color="auto"/>
              <w:right w:val="single" w:sz="8" w:space="0" w:color="auto"/>
            </w:tcBorders>
            <w:shd w:val="clear" w:color="auto" w:fill="auto"/>
            <w:vAlign w:val="center"/>
          </w:tcPr>
          <w:p w14:paraId="7B1E169C" w14:textId="77777777" w:rsidR="00A20B00" w:rsidRPr="00A91E53" w:rsidRDefault="00FB43BF" w:rsidP="00A20B00">
            <w:pPr>
              <w:spacing w:after="0"/>
              <w:jc w:val="right"/>
              <w:rPr>
                <w:rFonts w:cs="Arial"/>
              </w:rPr>
            </w:pPr>
            <w:r w:rsidRPr="00A91E53">
              <w:rPr>
                <w:rFonts w:cs="Arial"/>
              </w:rPr>
              <w:t>34.354</w:t>
            </w:r>
          </w:p>
        </w:tc>
        <w:tc>
          <w:tcPr>
            <w:tcW w:w="1508" w:type="dxa"/>
            <w:tcBorders>
              <w:top w:val="nil"/>
              <w:left w:val="nil"/>
              <w:bottom w:val="single" w:sz="8" w:space="0" w:color="auto"/>
              <w:right w:val="single" w:sz="8" w:space="0" w:color="auto"/>
            </w:tcBorders>
            <w:shd w:val="clear" w:color="auto" w:fill="auto"/>
            <w:vAlign w:val="center"/>
          </w:tcPr>
          <w:p w14:paraId="4C565881" w14:textId="77777777" w:rsidR="00A20B00" w:rsidRPr="00A91E53" w:rsidRDefault="00FB43BF" w:rsidP="00A20B00">
            <w:pPr>
              <w:spacing w:after="0"/>
              <w:jc w:val="right"/>
              <w:rPr>
                <w:rFonts w:cs="Arial"/>
              </w:rPr>
            </w:pPr>
            <w:r w:rsidRPr="00A91E53">
              <w:rPr>
                <w:rFonts w:cs="Arial"/>
              </w:rPr>
              <w:t>35.076</w:t>
            </w:r>
          </w:p>
        </w:tc>
        <w:tc>
          <w:tcPr>
            <w:tcW w:w="1287" w:type="dxa"/>
            <w:tcBorders>
              <w:top w:val="nil"/>
              <w:left w:val="nil"/>
              <w:bottom w:val="single" w:sz="8" w:space="0" w:color="auto"/>
              <w:right w:val="single" w:sz="4" w:space="0" w:color="auto"/>
            </w:tcBorders>
            <w:vAlign w:val="center"/>
          </w:tcPr>
          <w:p w14:paraId="278E3431" w14:textId="77777777" w:rsidR="00A20B00" w:rsidRPr="00A91E53" w:rsidRDefault="00FB43BF" w:rsidP="00A20B00">
            <w:pPr>
              <w:spacing w:after="0"/>
              <w:jc w:val="right"/>
              <w:rPr>
                <w:rFonts w:cs="Arial"/>
              </w:rPr>
            </w:pPr>
            <w:r w:rsidRPr="00A91E53">
              <w:rPr>
                <w:rFonts w:cs="Arial"/>
              </w:rPr>
              <w:t>35.777</w:t>
            </w:r>
          </w:p>
        </w:tc>
      </w:tr>
      <w:tr w:rsidR="002A3080" w14:paraId="1E422BA1" w14:textId="77777777" w:rsidTr="00A91E53">
        <w:trPr>
          <w:trHeight w:val="526"/>
          <w:jc w:val="center"/>
        </w:trPr>
        <w:tc>
          <w:tcPr>
            <w:tcW w:w="3174" w:type="dxa"/>
            <w:vAlign w:val="bottom"/>
            <w:hideMark/>
          </w:tcPr>
          <w:p w14:paraId="44D24885" w14:textId="77777777" w:rsidR="00A20B00" w:rsidRPr="00A91E53" w:rsidRDefault="00FB43BF" w:rsidP="00A20B00">
            <w:pPr>
              <w:rPr>
                <w:rFonts w:eastAsiaTheme="minorHAnsi" w:cs="Arial"/>
                <w:color w:val="auto"/>
              </w:rPr>
            </w:pPr>
            <w:r w:rsidRPr="00A91E53">
              <w:rPr>
                <w:rFonts w:cs="Arial"/>
              </w:rPr>
              <w:t>Business Rates</w:t>
            </w:r>
          </w:p>
        </w:tc>
        <w:tc>
          <w:tcPr>
            <w:tcW w:w="1508" w:type="dxa"/>
            <w:tcBorders>
              <w:top w:val="nil"/>
              <w:left w:val="nil"/>
              <w:bottom w:val="single" w:sz="8" w:space="0" w:color="auto"/>
              <w:right w:val="single" w:sz="8" w:space="0" w:color="auto"/>
            </w:tcBorders>
            <w:shd w:val="clear" w:color="auto" w:fill="auto"/>
            <w:vAlign w:val="center"/>
          </w:tcPr>
          <w:p w14:paraId="5235019D" w14:textId="77777777" w:rsidR="00A20B00" w:rsidRPr="00A91E53" w:rsidRDefault="00FB43BF" w:rsidP="00A20B00">
            <w:pPr>
              <w:spacing w:after="0"/>
              <w:jc w:val="right"/>
              <w:rPr>
                <w:rFonts w:cs="Arial"/>
              </w:rPr>
            </w:pPr>
            <w:r w:rsidRPr="00A91E53">
              <w:rPr>
                <w:rFonts w:cs="Arial"/>
              </w:rPr>
              <w:t>206.629</w:t>
            </w:r>
          </w:p>
        </w:tc>
        <w:tc>
          <w:tcPr>
            <w:tcW w:w="1508" w:type="dxa"/>
            <w:tcBorders>
              <w:top w:val="nil"/>
              <w:left w:val="nil"/>
              <w:bottom w:val="single" w:sz="8" w:space="0" w:color="auto"/>
              <w:right w:val="single" w:sz="8" w:space="0" w:color="auto"/>
            </w:tcBorders>
            <w:shd w:val="clear" w:color="auto" w:fill="auto"/>
            <w:vAlign w:val="center"/>
          </w:tcPr>
          <w:p w14:paraId="568BC212" w14:textId="77777777" w:rsidR="00A20B00" w:rsidRPr="00A91E53" w:rsidRDefault="00FB43BF" w:rsidP="00A20B00">
            <w:pPr>
              <w:spacing w:after="0"/>
              <w:jc w:val="right"/>
              <w:rPr>
                <w:rFonts w:cs="Arial"/>
              </w:rPr>
            </w:pPr>
            <w:r w:rsidRPr="00A91E53">
              <w:rPr>
                <w:rFonts w:cs="Arial"/>
              </w:rPr>
              <w:t>210.245</w:t>
            </w:r>
          </w:p>
        </w:tc>
        <w:tc>
          <w:tcPr>
            <w:tcW w:w="1287" w:type="dxa"/>
            <w:tcBorders>
              <w:top w:val="nil"/>
              <w:left w:val="nil"/>
              <w:bottom w:val="single" w:sz="8" w:space="0" w:color="auto"/>
              <w:right w:val="single" w:sz="4" w:space="0" w:color="auto"/>
            </w:tcBorders>
            <w:vAlign w:val="center"/>
          </w:tcPr>
          <w:p w14:paraId="4AA104CE" w14:textId="77777777" w:rsidR="00A20B00" w:rsidRPr="00A91E53" w:rsidRDefault="00FB43BF" w:rsidP="00A20B00">
            <w:pPr>
              <w:spacing w:after="0"/>
              <w:jc w:val="right"/>
              <w:rPr>
                <w:rFonts w:cs="Arial"/>
              </w:rPr>
            </w:pPr>
            <w:r w:rsidRPr="00A91E53">
              <w:rPr>
                <w:rFonts w:cs="Arial"/>
              </w:rPr>
              <w:t>214.199</w:t>
            </w:r>
          </w:p>
        </w:tc>
      </w:tr>
      <w:tr w:rsidR="002A3080" w14:paraId="3CB31E5E" w14:textId="77777777" w:rsidTr="00A91E53">
        <w:trPr>
          <w:trHeight w:val="526"/>
          <w:jc w:val="center"/>
        </w:trPr>
        <w:tc>
          <w:tcPr>
            <w:tcW w:w="3174" w:type="dxa"/>
            <w:vAlign w:val="bottom"/>
            <w:hideMark/>
          </w:tcPr>
          <w:p w14:paraId="6B907C54" w14:textId="77777777" w:rsidR="00A20B00" w:rsidRPr="00A91E53" w:rsidRDefault="00FB43BF" w:rsidP="00A20B00">
            <w:pPr>
              <w:rPr>
                <w:rFonts w:eastAsiaTheme="minorHAnsi" w:cs="Arial"/>
                <w:color w:val="auto"/>
              </w:rPr>
            </w:pPr>
            <w:r w:rsidRPr="00A91E53">
              <w:rPr>
                <w:rFonts w:cs="Arial"/>
              </w:rPr>
              <w:t>Council Tax</w:t>
            </w:r>
          </w:p>
        </w:tc>
        <w:tc>
          <w:tcPr>
            <w:tcW w:w="1508" w:type="dxa"/>
            <w:tcBorders>
              <w:top w:val="nil"/>
              <w:left w:val="single" w:sz="8" w:space="0" w:color="auto"/>
              <w:bottom w:val="single" w:sz="8" w:space="0" w:color="auto"/>
              <w:right w:val="single" w:sz="8" w:space="0" w:color="auto"/>
            </w:tcBorders>
            <w:shd w:val="clear" w:color="auto" w:fill="auto"/>
            <w:vAlign w:val="center"/>
          </w:tcPr>
          <w:p w14:paraId="20FE8F3D" w14:textId="77777777" w:rsidR="00A20B00" w:rsidRPr="00A91E53" w:rsidRDefault="00FB43BF" w:rsidP="00A20B00">
            <w:pPr>
              <w:spacing w:after="0"/>
              <w:jc w:val="right"/>
              <w:rPr>
                <w:rFonts w:cs="Arial"/>
              </w:rPr>
            </w:pPr>
            <w:r w:rsidRPr="00A91E53">
              <w:rPr>
                <w:rFonts w:cs="Arial"/>
              </w:rPr>
              <w:t>561.872</w:t>
            </w:r>
          </w:p>
        </w:tc>
        <w:tc>
          <w:tcPr>
            <w:tcW w:w="1508" w:type="dxa"/>
            <w:tcBorders>
              <w:top w:val="nil"/>
              <w:left w:val="nil"/>
              <w:bottom w:val="single" w:sz="8" w:space="0" w:color="auto"/>
              <w:right w:val="single" w:sz="8" w:space="0" w:color="auto"/>
            </w:tcBorders>
            <w:shd w:val="clear" w:color="auto" w:fill="auto"/>
            <w:vAlign w:val="center"/>
          </w:tcPr>
          <w:p w14:paraId="60C9E037" w14:textId="77777777" w:rsidR="00A20B00" w:rsidRPr="00A91E53" w:rsidRDefault="00FB43BF" w:rsidP="00A20B00">
            <w:pPr>
              <w:spacing w:after="0"/>
              <w:jc w:val="right"/>
              <w:rPr>
                <w:rFonts w:cs="Arial"/>
              </w:rPr>
            </w:pPr>
            <w:r w:rsidRPr="00A91E53">
              <w:rPr>
                <w:rFonts w:cs="Arial"/>
              </w:rPr>
              <w:t>582.795</w:t>
            </w:r>
          </w:p>
        </w:tc>
        <w:tc>
          <w:tcPr>
            <w:tcW w:w="1287" w:type="dxa"/>
            <w:tcBorders>
              <w:top w:val="nil"/>
              <w:left w:val="nil"/>
              <w:bottom w:val="single" w:sz="8" w:space="0" w:color="auto"/>
              <w:right w:val="single" w:sz="4" w:space="0" w:color="auto"/>
            </w:tcBorders>
            <w:vAlign w:val="center"/>
          </w:tcPr>
          <w:p w14:paraId="3BAB7BA4" w14:textId="77777777" w:rsidR="00A20B00" w:rsidRPr="00A91E53" w:rsidRDefault="00FB43BF" w:rsidP="00A20B00">
            <w:pPr>
              <w:spacing w:after="0"/>
              <w:jc w:val="right"/>
              <w:rPr>
                <w:rFonts w:cs="Arial"/>
              </w:rPr>
            </w:pPr>
            <w:r w:rsidRPr="00A91E53">
              <w:rPr>
                <w:rFonts w:cs="Arial"/>
              </w:rPr>
              <w:t>604.497</w:t>
            </w:r>
          </w:p>
        </w:tc>
      </w:tr>
      <w:tr w:rsidR="002A3080" w14:paraId="6E28A3A1" w14:textId="77777777" w:rsidTr="00A91E53">
        <w:trPr>
          <w:trHeight w:val="526"/>
          <w:jc w:val="center"/>
        </w:trPr>
        <w:tc>
          <w:tcPr>
            <w:tcW w:w="3174" w:type="dxa"/>
            <w:vAlign w:val="bottom"/>
          </w:tcPr>
          <w:p w14:paraId="3EA0C32E" w14:textId="77777777" w:rsidR="00A20B00" w:rsidRPr="00A91E53" w:rsidRDefault="00FB43BF" w:rsidP="00A20B00">
            <w:pPr>
              <w:rPr>
                <w:rFonts w:eastAsiaTheme="minorHAnsi" w:cs="Arial"/>
                <w:color w:val="auto"/>
              </w:rPr>
            </w:pPr>
            <w:r w:rsidRPr="00A91E53">
              <w:rPr>
                <w:rFonts w:cs="Arial"/>
              </w:rPr>
              <w:t>New Homes Bonus</w:t>
            </w:r>
          </w:p>
        </w:tc>
        <w:tc>
          <w:tcPr>
            <w:tcW w:w="1508" w:type="dxa"/>
            <w:tcBorders>
              <w:top w:val="nil"/>
              <w:left w:val="single" w:sz="8" w:space="0" w:color="auto"/>
              <w:bottom w:val="single" w:sz="8" w:space="0" w:color="auto"/>
              <w:right w:val="single" w:sz="8" w:space="0" w:color="auto"/>
            </w:tcBorders>
            <w:shd w:val="clear" w:color="auto" w:fill="auto"/>
            <w:vAlign w:val="center"/>
          </w:tcPr>
          <w:p w14:paraId="386C9D0B" w14:textId="77777777" w:rsidR="00A20B00" w:rsidRPr="00A91E53" w:rsidRDefault="00FB43BF" w:rsidP="00A20B00">
            <w:pPr>
              <w:spacing w:after="0"/>
              <w:jc w:val="right"/>
              <w:rPr>
                <w:rFonts w:cs="Arial"/>
              </w:rPr>
            </w:pPr>
            <w:r w:rsidRPr="00A91E53">
              <w:rPr>
                <w:rFonts w:cs="Arial"/>
              </w:rPr>
              <w:t>1.645</w:t>
            </w:r>
          </w:p>
        </w:tc>
        <w:tc>
          <w:tcPr>
            <w:tcW w:w="1508" w:type="dxa"/>
            <w:tcBorders>
              <w:top w:val="nil"/>
              <w:left w:val="nil"/>
              <w:bottom w:val="single" w:sz="8" w:space="0" w:color="auto"/>
              <w:right w:val="single" w:sz="8" w:space="0" w:color="auto"/>
            </w:tcBorders>
            <w:shd w:val="clear" w:color="auto" w:fill="auto"/>
            <w:vAlign w:val="center"/>
          </w:tcPr>
          <w:p w14:paraId="39D186F6" w14:textId="77777777" w:rsidR="00A20B00" w:rsidRPr="00A91E53" w:rsidRDefault="00FB43BF" w:rsidP="00A20B00">
            <w:pPr>
              <w:spacing w:after="0"/>
              <w:jc w:val="right"/>
              <w:rPr>
                <w:rFonts w:cs="Arial"/>
              </w:rPr>
            </w:pPr>
            <w:r w:rsidRPr="00A91E53">
              <w:rPr>
                <w:rFonts w:cs="Arial"/>
              </w:rPr>
              <w:t>0.809</w:t>
            </w:r>
          </w:p>
        </w:tc>
        <w:tc>
          <w:tcPr>
            <w:tcW w:w="1287" w:type="dxa"/>
            <w:tcBorders>
              <w:top w:val="nil"/>
              <w:left w:val="nil"/>
              <w:bottom w:val="single" w:sz="8" w:space="0" w:color="auto"/>
              <w:right w:val="single" w:sz="4" w:space="0" w:color="auto"/>
            </w:tcBorders>
            <w:vAlign w:val="center"/>
          </w:tcPr>
          <w:p w14:paraId="36336EA6" w14:textId="77777777" w:rsidR="00A20B00" w:rsidRPr="00A91E53" w:rsidRDefault="00FB43BF" w:rsidP="00A20B00">
            <w:pPr>
              <w:spacing w:after="0"/>
              <w:jc w:val="right"/>
              <w:rPr>
                <w:rFonts w:cs="Arial"/>
              </w:rPr>
            </w:pPr>
            <w:r w:rsidRPr="00A91E53">
              <w:rPr>
                <w:rFonts w:cs="Arial"/>
              </w:rPr>
              <w:t>0.809</w:t>
            </w:r>
          </w:p>
        </w:tc>
      </w:tr>
      <w:tr w:rsidR="002A3080" w14:paraId="211EDE17" w14:textId="77777777" w:rsidTr="00A91E53">
        <w:trPr>
          <w:trHeight w:val="526"/>
          <w:jc w:val="center"/>
        </w:trPr>
        <w:tc>
          <w:tcPr>
            <w:tcW w:w="3174" w:type="dxa"/>
            <w:vAlign w:val="bottom"/>
            <w:hideMark/>
          </w:tcPr>
          <w:p w14:paraId="281A42B6" w14:textId="77777777" w:rsidR="00A20B00" w:rsidRPr="00A91E53" w:rsidRDefault="00FB43BF" w:rsidP="00A20B00">
            <w:pPr>
              <w:jc w:val="left"/>
              <w:rPr>
                <w:rFonts w:eastAsiaTheme="minorHAnsi" w:cs="Arial"/>
                <w:color w:val="auto"/>
              </w:rPr>
            </w:pPr>
            <w:r w:rsidRPr="00A91E53">
              <w:rPr>
                <w:rFonts w:cs="Arial"/>
              </w:rPr>
              <w:t>Improved Better Care Fund</w:t>
            </w:r>
          </w:p>
        </w:tc>
        <w:tc>
          <w:tcPr>
            <w:tcW w:w="1508" w:type="dxa"/>
            <w:tcBorders>
              <w:top w:val="nil"/>
              <w:left w:val="single" w:sz="8" w:space="0" w:color="auto"/>
              <w:bottom w:val="single" w:sz="8" w:space="0" w:color="auto"/>
              <w:right w:val="single" w:sz="8" w:space="0" w:color="auto"/>
            </w:tcBorders>
            <w:shd w:val="clear" w:color="auto" w:fill="auto"/>
            <w:vAlign w:val="center"/>
          </w:tcPr>
          <w:p w14:paraId="127E1743" w14:textId="77777777" w:rsidR="00A20B00" w:rsidRPr="00A91E53" w:rsidRDefault="00FB43BF" w:rsidP="00A20B00">
            <w:pPr>
              <w:spacing w:after="0"/>
              <w:jc w:val="right"/>
              <w:rPr>
                <w:rFonts w:cs="Arial"/>
              </w:rPr>
            </w:pPr>
            <w:r w:rsidRPr="00A91E53">
              <w:rPr>
                <w:rFonts w:cs="Arial"/>
              </w:rPr>
              <w:t>45.532</w:t>
            </w:r>
          </w:p>
        </w:tc>
        <w:tc>
          <w:tcPr>
            <w:tcW w:w="1508" w:type="dxa"/>
            <w:tcBorders>
              <w:top w:val="nil"/>
              <w:left w:val="nil"/>
              <w:bottom w:val="single" w:sz="8" w:space="0" w:color="auto"/>
              <w:right w:val="single" w:sz="8" w:space="0" w:color="auto"/>
            </w:tcBorders>
            <w:shd w:val="clear" w:color="auto" w:fill="auto"/>
            <w:vAlign w:val="center"/>
          </w:tcPr>
          <w:p w14:paraId="0A4F2256" w14:textId="77777777" w:rsidR="00A20B00" w:rsidRPr="00A91E53" w:rsidRDefault="00FB43BF" w:rsidP="00A20B00">
            <w:pPr>
              <w:spacing w:after="0"/>
              <w:jc w:val="right"/>
              <w:rPr>
                <w:rFonts w:cs="Arial"/>
              </w:rPr>
            </w:pPr>
            <w:r w:rsidRPr="00A91E53">
              <w:rPr>
                <w:rFonts w:cs="Arial"/>
              </w:rPr>
              <w:t>45.532</w:t>
            </w:r>
          </w:p>
        </w:tc>
        <w:tc>
          <w:tcPr>
            <w:tcW w:w="1287" w:type="dxa"/>
            <w:tcBorders>
              <w:top w:val="nil"/>
              <w:left w:val="nil"/>
              <w:bottom w:val="single" w:sz="8" w:space="0" w:color="auto"/>
              <w:right w:val="single" w:sz="4" w:space="0" w:color="auto"/>
            </w:tcBorders>
            <w:vAlign w:val="center"/>
          </w:tcPr>
          <w:p w14:paraId="18E4EB2D" w14:textId="77777777" w:rsidR="00A20B00" w:rsidRPr="00A91E53" w:rsidRDefault="00FB43BF" w:rsidP="00A20B00">
            <w:pPr>
              <w:spacing w:after="0"/>
              <w:jc w:val="right"/>
              <w:rPr>
                <w:rFonts w:cs="Arial"/>
              </w:rPr>
            </w:pPr>
            <w:r w:rsidRPr="00A91E53">
              <w:rPr>
                <w:rFonts w:cs="Arial"/>
              </w:rPr>
              <w:t>45.532</w:t>
            </w:r>
          </w:p>
        </w:tc>
      </w:tr>
      <w:tr w:rsidR="002A3080" w14:paraId="395C7EC9" w14:textId="77777777" w:rsidTr="00A91E53">
        <w:trPr>
          <w:trHeight w:val="526"/>
          <w:jc w:val="center"/>
        </w:trPr>
        <w:tc>
          <w:tcPr>
            <w:tcW w:w="3174" w:type="dxa"/>
            <w:vAlign w:val="bottom"/>
          </w:tcPr>
          <w:p w14:paraId="383AC96F" w14:textId="77777777" w:rsidR="00A20B00" w:rsidRPr="00A91E53" w:rsidRDefault="00FB43BF" w:rsidP="00A20B00">
            <w:pPr>
              <w:rPr>
                <w:rFonts w:eastAsiaTheme="minorHAnsi" w:cs="Arial"/>
                <w:color w:val="auto"/>
              </w:rPr>
            </w:pPr>
            <w:r w:rsidRPr="00A91E53">
              <w:rPr>
                <w:rFonts w:cs="Arial"/>
              </w:rPr>
              <w:t>Social Care Support Grant</w:t>
            </w:r>
          </w:p>
        </w:tc>
        <w:tc>
          <w:tcPr>
            <w:tcW w:w="1508" w:type="dxa"/>
            <w:tcBorders>
              <w:top w:val="nil"/>
              <w:left w:val="nil"/>
              <w:bottom w:val="single" w:sz="8" w:space="0" w:color="auto"/>
              <w:right w:val="single" w:sz="8" w:space="0" w:color="auto"/>
            </w:tcBorders>
            <w:shd w:val="clear" w:color="auto" w:fill="auto"/>
            <w:vAlign w:val="center"/>
          </w:tcPr>
          <w:p w14:paraId="424E8030" w14:textId="77777777" w:rsidR="00A20B00" w:rsidRPr="00A91E53" w:rsidRDefault="00FB43BF" w:rsidP="00A20B00">
            <w:pPr>
              <w:spacing w:after="0"/>
              <w:jc w:val="right"/>
              <w:rPr>
                <w:rFonts w:cs="Arial"/>
              </w:rPr>
            </w:pPr>
            <w:r w:rsidRPr="00A91E53">
              <w:rPr>
                <w:rFonts w:cs="Arial"/>
              </w:rPr>
              <w:t>41.943</w:t>
            </w:r>
          </w:p>
        </w:tc>
        <w:tc>
          <w:tcPr>
            <w:tcW w:w="1508" w:type="dxa"/>
            <w:tcBorders>
              <w:top w:val="nil"/>
              <w:left w:val="nil"/>
              <w:bottom w:val="single" w:sz="8" w:space="0" w:color="auto"/>
              <w:right w:val="single" w:sz="8" w:space="0" w:color="auto"/>
            </w:tcBorders>
            <w:shd w:val="clear" w:color="auto" w:fill="auto"/>
            <w:vAlign w:val="center"/>
          </w:tcPr>
          <w:p w14:paraId="58989B9C" w14:textId="77777777" w:rsidR="00A20B00" w:rsidRPr="00A91E53" w:rsidRDefault="00FB43BF" w:rsidP="00A20B00">
            <w:pPr>
              <w:spacing w:after="0"/>
              <w:jc w:val="right"/>
              <w:rPr>
                <w:rFonts w:cs="Arial"/>
              </w:rPr>
            </w:pPr>
            <w:r w:rsidRPr="00A91E53">
              <w:rPr>
                <w:rFonts w:cs="Arial"/>
              </w:rPr>
              <w:t>41.943</w:t>
            </w:r>
          </w:p>
        </w:tc>
        <w:tc>
          <w:tcPr>
            <w:tcW w:w="1287" w:type="dxa"/>
            <w:tcBorders>
              <w:top w:val="nil"/>
              <w:left w:val="nil"/>
              <w:bottom w:val="single" w:sz="8" w:space="0" w:color="auto"/>
              <w:right w:val="single" w:sz="4" w:space="0" w:color="auto"/>
            </w:tcBorders>
            <w:vAlign w:val="center"/>
          </w:tcPr>
          <w:p w14:paraId="71969845" w14:textId="77777777" w:rsidR="00A20B00" w:rsidRPr="00A91E53" w:rsidRDefault="00FB43BF" w:rsidP="00A20B00">
            <w:pPr>
              <w:spacing w:after="0"/>
              <w:jc w:val="right"/>
              <w:rPr>
                <w:rFonts w:cs="Arial"/>
              </w:rPr>
            </w:pPr>
            <w:r w:rsidRPr="00A91E53">
              <w:rPr>
                <w:rFonts w:cs="Arial"/>
              </w:rPr>
              <w:t>41.943</w:t>
            </w:r>
          </w:p>
        </w:tc>
      </w:tr>
      <w:tr w:rsidR="002A3080" w14:paraId="25E89BD6" w14:textId="77777777" w:rsidTr="00A91E53">
        <w:trPr>
          <w:trHeight w:val="526"/>
          <w:jc w:val="center"/>
        </w:trPr>
        <w:tc>
          <w:tcPr>
            <w:tcW w:w="3174" w:type="dxa"/>
            <w:tcBorders>
              <w:bottom w:val="single" w:sz="4" w:space="0" w:color="auto"/>
            </w:tcBorders>
            <w:vAlign w:val="bottom"/>
            <w:hideMark/>
          </w:tcPr>
          <w:p w14:paraId="2C78B844" w14:textId="77777777" w:rsidR="00A20B00" w:rsidRPr="00A91E53" w:rsidRDefault="00FB43BF" w:rsidP="00A20B00">
            <w:pPr>
              <w:rPr>
                <w:rFonts w:eastAsiaTheme="minorHAnsi" w:cs="Arial"/>
                <w:color w:val="auto"/>
              </w:rPr>
            </w:pPr>
            <w:r w:rsidRPr="00A91E53">
              <w:rPr>
                <w:rFonts w:cs="Arial"/>
              </w:rPr>
              <w:t>Collection Fund</w:t>
            </w:r>
          </w:p>
        </w:tc>
        <w:tc>
          <w:tcPr>
            <w:tcW w:w="1508" w:type="dxa"/>
            <w:tcBorders>
              <w:top w:val="nil"/>
              <w:left w:val="single" w:sz="8" w:space="0" w:color="auto"/>
              <w:bottom w:val="single" w:sz="4" w:space="0" w:color="auto"/>
              <w:right w:val="single" w:sz="8" w:space="0" w:color="auto"/>
            </w:tcBorders>
            <w:shd w:val="clear" w:color="auto" w:fill="auto"/>
            <w:vAlign w:val="center"/>
          </w:tcPr>
          <w:p w14:paraId="2E41DAFA" w14:textId="77777777" w:rsidR="00A20B00" w:rsidRPr="00A91E53" w:rsidRDefault="00FB43BF" w:rsidP="00A20B00">
            <w:pPr>
              <w:spacing w:after="0"/>
              <w:jc w:val="right"/>
              <w:rPr>
                <w:rFonts w:cs="Arial"/>
              </w:rPr>
            </w:pPr>
            <w:r w:rsidRPr="00A91E53">
              <w:rPr>
                <w:rFonts w:cs="Arial"/>
              </w:rPr>
              <w:t>-0.619</w:t>
            </w:r>
          </w:p>
        </w:tc>
        <w:tc>
          <w:tcPr>
            <w:tcW w:w="1508" w:type="dxa"/>
            <w:tcBorders>
              <w:top w:val="nil"/>
              <w:left w:val="nil"/>
              <w:bottom w:val="single" w:sz="4" w:space="0" w:color="auto"/>
              <w:right w:val="single" w:sz="8" w:space="0" w:color="auto"/>
            </w:tcBorders>
            <w:shd w:val="clear" w:color="auto" w:fill="auto"/>
            <w:vAlign w:val="center"/>
          </w:tcPr>
          <w:p w14:paraId="2F7A6D3B" w14:textId="77777777" w:rsidR="00A20B00" w:rsidRPr="00A91E53" w:rsidRDefault="00FB43BF" w:rsidP="00A20B00">
            <w:pPr>
              <w:spacing w:after="0"/>
              <w:jc w:val="right"/>
              <w:rPr>
                <w:rFonts w:cs="Arial"/>
              </w:rPr>
            </w:pPr>
            <w:r w:rsidRPr="00A91E53">
              <w:rPr>
                <w:rFonts w:cs="Arial"/>
              </w:rPr>
              <w:t>-0.619</w:t>
            </w:r>
          </w:p>
        </w:tc>
        <w:tc>
          <w:tcPr>
            <w:tcW w:w="1287" w:type="dxa"/>
            <w:tcBorders>
              <w:top w:val="nil"/>
              <w:left w:val="nil"/>
              <w:bottom w:val="single" w:sz="4" w:space="0" w:color="auto"/>
              <w:right w:val="single" w:sz="4" w:space="0" w:color="auto"/>
            </w:tcBorders>
            <w:vAlign w:val="center"/>
          </w:tcPr>
          <w:p w14:paraId="06BD440F" w14:textId="77777777" w:rsidR="00A20B00" w:rsidRPr="00A91E53" w:rsidRDefault="00FB43BF" w:rsidP="00A20B00">
            <w:pPr>
              <w:spacing w:after="0"/>
              <w:jc w:val="right"/>
              <w:rPr>
                <w:rFonts w:cs="Arial"/>
              </w:rPr>
            </w:pPr>
            <w:r w:rsidRPr="00A91E53">
              <w:rPr>
                <w:rFonts w:cs="Arial"/>
              </w:rPr>
              <w:t>3.000</w:t>
            </w:r>
          </w:p>
        </w:tc>
      </w:tr>
      <w:tr w:rsidR="002A3080" w14:paraId="174BDC44" w14:textId="77777777" w:rsidTr="00A91E53">
        <w:trPr>
          <w:trHeight w:val="526"/>
          <w:jc w:val="center"/>
        </w:trPr>
        <w:tc>
          <w:tcPr>
            <w:tcW w:w="3174" w:type="dxa"/>
            <w:tcBorders>
              <w:top w:val="single" w:sz="4" w:space="0" w:color="auto"/>
            </w:tcBorders>
            <w:vAlign w:val="bottom"/>
          </w:tcPr>
          <w:p w14:paraId="67AF36E8" w14:textId="77777777" w:rsidR="00A20B00" w:rsidRPr="00A91E53" w:rsidRDefault="00FB43BF" w:rsidP="00A20B00">
            <w:pPr>
              <w:rPr>
                <w:rFonts w:cs="Arial"/>
              </w:rPr>
            </w:pPr>
            <w:r w:rsidRPr="00A91E53">
              <w:rPr>
                <w:rFonts w:cs="Arial"/>
              </w:rPr>
              <w:t>Capital Receipts</w:t>
            </w:r>
          </w:p>
        </w:tc>
        <w:tc>
          <w:tcPr>
            <w:tcW w:w="1508" w:type="dxa"/>
            <w:tcBorders>
              <w:top w:val="single" w:sz="4" w:space="0" w:color="auto"/>
              <w:left w:val="single" w:sz="8" w:space="0" w:color="auto"/>
              <w:bottom w:val="nil"/>
              <w:right w:val="single" w:sz="8" w:space="0" w:color="auto"/>
            </w:tcBorders>
            <w:shd w:val="clear" w:color="auto" w:fill="auto"/>
            <w:vAlign w:val="center"/>
          </w:tcPr>
          <w:p w14:paraId="47DA5E23" w14:textId="77777777" w:rsidR="00A20B00" w:rsidRPr="00A91E53" w:rsidRDefault="00FB43BF" w:rsidP="00A20B00">
            <w:pPr>
              <w:spacing w:after="0"/>
              <w:jc w:val="right"/>
              <w:rPr>
                <w:rFonts w:cs="Arial"/>
              </w:rPr>
            </w:pPr>
            <w:r>
              <w:rPr>
                <w:rFonts w:cs="Arial"/>
              </w:rPr>
              <w:t>6.000</w:t>
            </w:r>
          </w:p>
        </w:tc>
        <w:tc>
          <w:tcPr>
            <w:tcW w:w="1508" w:type="dxa"/>
            <w:tcBorders>
              <w:top w:val="single" w:sz="4" w:space="0" w:color="auto"/>
              <w:left w:val="nil"/>
              <w:bottom w:val="nil"/>
              <w:right w:val="single" w:sz="8" w:space="0" w:color="auto"/>
            </w:tcBorders>
            <w:shd w:val="clear" w:color="auto" w:fill="auto"/>
            <w:vAlign w:val="center"/>
          </w:tcPr>
          <w:p w14:paraId="1F5A4839" w14:textId="77777777" w:rsidR="00A20B00" w:rsidRPr="00A91E53" w:rsidRDefault="00FB43BF" w:rsidP="00A20B00">
            <w:pPr>
              <w:spacing w:after="0"/>
              <w:jc w:val="right"/>
              <w:rPr>
                <w:rFonts w:cs="Arial"/>
              </w:rPr>
            </w:pPr>
            <w:r>
              <w:rPr>
                <w:rFonts w:cs="Arial"/>
              </w:rPr>
              <w:t>2.000</w:t>
            </w:r>
          </w:p>
        </w:tc>
        <w:tc>
          <w:tcPr>
            <w:tcW w:w="1287" w:type="dxa"/>
            <w:tcBorders>
              <w:top w:val="single" w:sz="4" w:space="0" w:color="auto"/>
              <w:left w:val="nil"/>
              <w:bottom w:val="nil"/>
              <w:right w:val="single" w:sz="4" w:space="0" w:color="auto"/>
            </w:tcBorders>
            <w:vAlign w:val="center"/>
          </w:tcPr>
          <w:p w14:paraId="65916E93" w14:textId="77777777" w:rsidR="00A20B00" w:rsidRPr="00A91E53" w:rsidRDefault="00FB43BF" w:rsidP="00A20B00">
            <w:pPr>
              <w:spacing w:after="0"/>
              <w:jc w:val="right"/>
              <w:rPr>
                <w:rFonts w:cs="Arial"/>
              </w:rPr>
            </w:pPr>
            <w:r>
              <w:rPr>
                <w:rFonts w:cs="Arial"/>
              </w:rPr>
              <w:t>2.000</w:t>
            </w:r>
          </w:p>
        </w:tc>
      </w:tr>
      <w:tr w:rsidR="002A3080" w14:paraId="1D8B4423" w14:textId="77777777" w:rsidTr="00A91E53">
        <w:trPr>
          <w:trHeight w:val="552"/>
          <w:jc w:val="center"/>
        </w:trPr>
        <w:tc>
          <w:tcPr>
            <w:tcW w:w="3174" w:type="dxa"/>
            <w:shd w:val="clear" w:color="auto" w:fill="BFBFBF" w:themeFill="background1" w:themeFillShade="BF"/>
            <w:vAlign w:val="center"/>
          </w:tcPr>
          <w:p w14:paraId="544DCE88" w14:textId="77777777" w:rsidR="00A20B00" w:rsidRPr="00A91E53" w:rsidRDefault="00FB43BF" w:rsidP="00A20B00">
            <w:pPr>
              <w:spacing w:after="0"/>
              <w:rPr>
                <w:rFonts w:eastAsiaTheme="minorHAnsi" w:cs="Arial"/>
                <w:b/>
              </w:rPr>
            </w:pPr>
            <w:r w:rsidRPr="00A91E53">
              <w:rPr>
                <w:rFonts w:eastAsiaTheme="minorHAnsi" w:cs="Arial"/>
                <w:b/>
              </w:rPr>
              <w:t>Total</w:t>
            </w:r>
          </w:p>
        </w:tc>
        <w:tc>
          <w:tcPr>
            <w:tcW w:w="1508" w:type="dxa"/>
            <w:tcBorders>
              <w:top w:val="single" w:sz="8" w:space="0" w:color="auto"/>
              <w:left w:val="nil"/>
              <w:bottom w:val="single" w:sz="8" w:space="0" w:color="auto"/>
              <w:right w:val="single" w:sz="8" w:space="0" w:color="auto"/>
            </w:tcBorders>
            <w:shd w:val="clear" w:color="000000" w:fill="BFBFBF"/>
            <w:vAlign w:val="center"/>
          </w:tcPr>
          <w:p w14:paraId="47F9093A" w14:textId="77777777" w:rsidR="00A20B00" w:rsidRPr="00A91E53" w:rsidRDefault="00FB43BF" w:rsidP="00A20B00">
            <w:pPr>
              <w:spacing w:after="0"/>
              <w:jc w:val="right"/>
              <w:rPr>
                <w:rFonts w:cs="Arial"/>
                <w:b/>
                <w:bCs/>
              </w:rPr>
            </w:pPr>
            <w:r w:rsidRPr="00A91E53">
              <w:rPr>
                <w:rFonts w:cs="Arial"/>
                <w:b/>
                <w:bCs/>
              </w:rPr>
              <w:t>89</w:t>
            </w:r>
            <w:r w:rsidR="00886A82">
              <w:rPr>
                <w:rFonts w:cs="Arial"/>
                <w:b/>
                <w:bCs/>
              </w:rPr>
              <w:t>7</w:t>
            </w:r>
            <w:r w:rsidRPr="00A91E53">
              <w:rPr>
                <w:rFonts w:cs="Arial"/>
                <w:b/>
                <w:bCs/>
              </w:rPr>
              <w:t>.356</w:t>
            </w:r>
          </w:p>
        </w:tc>
        <w:tc>
          <w:tcPr>
            <w:tcW w:w="1508" w:type="dxa"/>
            <w:tcBorders>
              <w:top w:val="single" w:sz="8" w:space="0" w:color="auto"/>
              <w:left w:val="nil"/>
              <w:bottom w:val="single" w:sz="8" w:space="0" w:color="auto"/>
              <w:right w:val="single" w:sz="8" w:space="0" w:color="auto"/>
            </w:tcBorders>
            <w:shd w:val="clear" w:color="000000" w:fill="BFBFBF"/>
            <w:vAlign w:val="center"/>
          </w:tcPr>
          <w:p w14:paraId="37E3DD66" w14:textId="77777777" w:rsidR="00A20B00" w:rsidRPr="00A91E53" w:rsidRDefault="00FB43BF" w:rsidP="00A20B00">
            <w:pPr>
              <w:spacing w:after="0"/>
              <w:jc w:val="right"/>
              <w:rPr>
                <w:rFonts w:cs="Arial"/>
                <w:b/>
                <w:bCs/>
              </w:rPr>
            </w:pPr>
            <w:r w:rsidRPr="00A91E53">
              <w:rPr>
                <w:rFonts w:cs="Arial"/>
                <w:b/>
                <w:bCs/>
              </w:rPr>
              <w:t>91</w:t>
            </w:r>
            <w:r w:rsidR="00886A82">
              <w:rPr>
                <w:rFonts w:cs="Arial"/>
                <w:b/>
                <w:bCs/>
              </w:rPr>
              <w:t>7</w:t>
            </w:r>
            <w:r w:rsidRPr="00A91E53">
              <w:rPr>
                <w:rFonts w:cs="Arial"/>
                <w:b/>
                <w:bCs/>
              </w:rPr>
              <w:t>.781</w:t>
            </w:r>
          </w:p>
        </w:tc>
        <w:tc>
          <w:tcPr>
            <w:tcW w:w="1287" w:type="dxa"/>
            <w:tcBorders>
              <w:top w:val="single" w:sz="8" w:space="0" w:color="auto"/>
              <w:left w:val="nil"/>
              <w:bottom w:val="single" w:sz="8" w:space="0" w:color="auto"/>
              <w:right w:val="single" w:sz="4" w:space="0" w:color="auto"/>
            </w:tcBorders>
            <w:shd w:val="clear" w:color="000000" w:fill="BFBFBF"/>
            <w:vAlign w:val="center"/>
          </w:tcPr>
          <w:p w14:paraId="3BB1580A" w14:textId="77777777" w:rsidR="00A20B00" w:rsidRPr="00A91E53" w:rsidRDefault="00FB43BF" w:rsidP="00A20B00">
            <w:pPr>
              <w:spacing w:after="0"/>
              <w:jc w:val="right"/>
              <w:rPr>
                <w:rFonts w:cs="Arial"/>
                <w:b/>
                <w:bCs/>
              </w:rPr>
            </w:pPr>
            <w:r w:rsidRPr="00A91E53">
              <w:rPr>
                <w:rFonts w:cs="Arial"/>
                <w:b/>
                <w:bCs/>
              </w:rPr>
              <w:t>94</w:t>
            </w:r>
            <w:r w:rsidR="00886A82">
              <w:rPr>
                <w:rFonts w:cs="Arial"/>
                <w:b/>
                <w:bCs/>
              </w:rPr>
              <w:t>7</w:t>
            </w:r>
            <w:r w:rsidRPr="00A91E53">
              <w:rPr>
                <w:rFonts w:cs="Arial"/>
                <w:b/>
                <w:bCs/>
              </w:rPr>
              <w:t>.757</w:t>
            </w:r>
          </w:p>
        </w:tc>
      </w:tr>
      <w:tr w:rsidR="002A3080" w14:paraId="4CC130F9" w14:textId="77777777" w:rsidTr="00A20B00">
        <w:trPr>
          <w:trHeight w:val="379"/>
          <w:jc w:val="center"/>
        </w:trPr>
        <w:tc>
          <w:tcPr>
            <w:tcW w:w="3174" w:type="dxa"/>
            <w:shd w:val="clear" w:color="auto" w:fill="auto"/>
            <w:vAlign w:val="center"/>
          </w:tcPr>
          <w:p w14:paraId="02C1B7A7" w14:textId="77777777" w:rsidR="00A20B00" w:rsidRPr="003C571E" w:rsidRDefault="00A20B00" w:rsidP="00A20B00">
            <w:pPr>
              <w:rPr>
                <w:rFonts w:eastAsiaTheme="minorHAnsi" w:cs="Arial"/>
                <w:b/>
                <w:highlight w:val="yellow"/>
              </w:rPr>
            </w:pPr>
          </w:p>
        </w:tc>
        <w:tc>
          <w:tcPr>
            <w:tcW w:w="1508" w:type="dxa"/>
            <w:shd w:val="clear" w:color="auto" w:fill="auto"/>
            <w:vAlign w:val="bottom"/>
          </w:tcPr>
          <w:p w14:paraId="5CAF3957" w14:textId="77777777" w:rsidR="00A20B00" w:rsidRPr="003C571E" w:rsidRDefault="00A20B00" w:rsidP="00A20B00">
            <w:pPr>
              <w:jc w:val="right"/>
              <w:rPr>
                <w:rFonts w:cs="Arial"/>
                <w:b/>
                <w:highlight w:val="yellow"/>
              </w:rPr>
            </w:pPr>
          </w:p>
        </w:tc>
        <w:tc>
          <w:tcPr>
            <w:tcW w:w="1508" w:type="dxa"/>
            <w:shd w:val="clear" w:color="auto" w:fill="auto"/>
            <w:vAlign w:val="bottom"/>
          </w:tcPr>
          <w:p w14:paraId="493796E0" w14:textId="77777777" w:rsidR="00A20B00" w:rsidRPr="003C571E" w:rsidRDefault="00A20B00" w:rsidP="00A20B00">
            <w:pPr>
              <w:jc w:val="right"/>
              <w:rPr>
                <w:rFonts w:cs="Arial"/>
                <w:b/>
                <w:highlight w:val="yellow"/>
              </w:rPr>
            </w:pPr>
          </w:p>
        </w:tc>
        <w:tc>
          <w:tcPr>
            <w:tcW w:w="1287" w:type="dxa"/>
            <w:vAlign w:val="bottom"/>
          </w:tcPr>
          <w:p w14:paraId="74A3D8CD" w14:textId="77777777" w:rsidR="00A20B00" w:rsidRPr="003C571E" w:rsidRDefault="00A20B00" w:rsidP="00A20B00">
            <w:pPr>
              <w:jc w:val="right"/>
              <w:rPr>
                <w:rFonts w:cs="Arial"/>
                <w:b/>
                <w:highlight w:val="yellow"/>
              </w:rPr>
            </w:pPr>
          </w:p>
        </w:tc>
      </w:tr>
      <w:tr w:rsidR="002A3080" w14:paraId="76C4F428" w14:textId="77777777" w:rsidTr="00A91E53">
        <w:trPr>
          <w:trHeight w:val="552"/>
          <w:jc w:val="center"/>
        </w:trPr>
        <w:tc>
          <w:tcPr>
            <w:tcW w:w="3174" w:type="dxa"/>
            <w:shd w:val="clear" w:color="auto" w:fill="auto"/>
            <w:vAlign w:val="center"/>
          </w:tcPr>
          <w:p w14:paraId="2A80AE14" w14:textId="77777777" w:rsidR="00A20B00" w:rsidRPr="00A91E53" w:rsidRDefault="00FB43BF" w:rsidP="00A20B00">
            <w:pPr>
              <w:spacing w:after="0"/>
              <w:jc w:val="left"/>
              <w:rPr>
                <w:rFonts w:eastAsiaTheme="minorHAnsi" w:cs="Arial"/>
                <w:b/>
              </w:rPr>
            </w:pPr>
            <w:r w:rsidRPr="00A91E53">
              <w:rPr>
                <w:rFonts w:eastAsiaTheme="minorHAnsi" w:cs="Arial"/>
                <w:b/>
              </w:rPr>
              <w:t>Funding assumed - previous MTFS</w:t>
            </w:r>
          </w:p>
        </w:tc>
        <w:tc>
          <w:tcPr>
            <w:tcW w:w="1508" w:type="dxa"/>
            <w:tcBorders>
              <w:top w:val="nil"/>
              <w:left w:val="nil"/>
              <w:bottom w:val="single" w:sz="8" w:space="0" w:color="auto"/>
              <w:right w:val="single" w:sz="8" w:space="0" w:color="auto"/>
            </w:tcBorders>
            <w:shd w:val="clear" w:color="auto" w:fill="auto"/>
            <w:vAlign w:val="center"/>
          </w:tcPr>
          <w:p w14:paraId="25A30524" w14:textId="77777777" w:rsidR="00A20B00" w:rsidRPr="00A91E53" w:rsidRDefault="00FB43BF" w:rsidP="00A20B00">
            <w:pPr>
              <w:spacing w:after="0"/>
              <w:jc w:val="right"/>
              <w:rPr>
                <w:rFonts w:cs="Arial"/>
                <w:b/>
              </w:rPr>
            </w:pPr>
            <w:r w:rsidRPr="00A91E53">
              <w:rPr>
                <w:rFonts w:cs="Arial"/>
                <w:b/>
                <w:bCs/>
              </w:rPr>
              <w:t>890.013</w:t>
            </w:r>
          </w:p>
        </w:tc>
        <w:tc>
          <w:tcPr>
            <w:tcW w:w="1508" w:type="dxa"/>
            <w:tcBorders>
              <w:top w:val="nil"/>
              <w:left w:val="nil"/>
              <w:bottom w:val="single" w:sz="8" w:space="0" w:color="auto"/>
              <w:right w:val="single" w:sz="8" w:space="0" w:color="auto"/>
            </w:tcBorders>
            <w:shd w:val="clear" w:color="auto" w:fill="auto"/>
            <w:vAlign w:val="center"/>
          </w:tcPr>
          <w:p w14:paraId="7A0901AD" w14:textId="77777777" w:rsidR="00A20B00" w:rsidRPr="00A91E53" w:rsidRDefault="00FB43BF" w:rsidP="00A20B00">
            <w:pPr>
              <w:spacing w:after="0"/>
              <w:jc w:val="right"/>
              <w:rPr>
                <w:rFonts w:cs="Arial"/>
                <w:b/>
              </w:rPr>
            </w:pPr>
            <w:r w:rsidRPr="00A91E53">
              <w:rPr>
                <w:rFonts w:cs="Arial"/>
                <w:b/>
                <w:bCs/>
              </w:rPr>
              <w:t>914.642</w:t>
            </w:r>
          </w:p>
        </w:tc>
        <w:tc>
          <w:tcPr>
            <w:tcW w:w="1287" w:type="dxa"/>
            <w:tcBorders>
              <w:top w:val="nil"/>
              <w:left w:val="nil"/>
              <w:bottom w:val="single" w:sz="8" w:space="0" w:color="auto"/>
              <w:right w:val="single" w:sz="4" w:space="0" w:color="auto"/>
            </w:tcBorders>
            <w:vAlign w:val="center"/>
          </w:tcPr>
          <w:p w14:paraId="4692549D" w14:textId="77777777" w:rsidR="00A20B00" w:rsidRPr="00A91E53" w:rsidRDefault="00FB43BF" w:rsidP="00A20B00">
            <w:pPr>
              <w:spacing w:after="0"/>
              <w:jc w:val="right"/>
              <w:rPr>
                <w:rFonts w:cs="Arial"/>
                <w:b/>
                <w:bCs/>
              </w:rPr>
            </w:pPr>
            <w:r>
              <w:rPr>
                <w:rFonts w:cs="Arial"/>
                <w:b/>
                <w:bCs/>
              </w:rPr>
              <w:t>914.642</w:t>
            </w:r>
          </w:p>
        </w:tc>
      </w:tr>
      <w:tr w:rsidR="002A3080" w14:paraId="00579377" w14:textId="77777777" w:rsidTr="00A91E53">
        <w:trPr>
          <w:trHeight w:val="552"/>
          <w:jc w:val="center"/>
        </w:trPr>
        <w:tc>
          <w:tcPr>
            <w:tcW w:w="3174" w:type="dxa"/>
            <w:shd w:val="clear" w:color="auto" w:fill="BFBFBF" w:themeFill="background1" w:themeFillShade="BF"/>
            <w:vAlign w:val="center"/>
          </w:tcPr>
          <w:p w14:paraId="7CD79CA9" w14:textId="77777777" w:rsidR="00A20B00" w:rsidRPr="00A91E53" w:rsidRDefault="00FB43BF" w:rsidP="00A20B00">
            <w:pPr>
              <w:spacing w:after="0"/>
              <w:jc w:val="left"/>
              <w:rPr>
                <w:rFonts w:eastAsiaTheme="minorHAnsi" w:cs="Arial"/>
                <w:b/>
              </w:rPr>
            </w:pPr>
            <w:r w:rsidRPr="00A91E53">
              <w:rPr>
                <w:rFonts w:eastAsiaTheme="minorHAnsi" w:cs="Arial"/>
                <w:b/>
              </w:rPr>
              <w:t>Variance</w:t>
            </w:r>
          </w:p>
        </w:tc>
        <w:tc>
          <w:tcPr>
            <w:tcW w:w="1508" w:type="dxa"/>
            <w:tcBorders>
              <w:top w:val="nil"/>
              <w:left w:val="nil"/>
              <w:bottom w:val="single" w:sz="4" w:space="0" w:color="auto"/>
              <w:right w:val="single" w:sz="8" w:space="0" w:color="auto"/>
            </w:tcBorders>
            <w:shd w:val="clear" w:color="000000" w:fill="BFBFBF"/>
            <w:vAlign w:val="center"/>
          </w:tcPr>
          <w:p w14:paraId="76A20297" w14:textId="77777777" w:rsidR="00A20B00" w:rsidRPr="00A91E53" w:rsidRDefault="00FB43BF" w:rsidP="00A20B00">
            <w:pPr>
              <w:spacing w:after="0"/>
              <w:jc w:val="right"/>
              <w:rPr>
                <w:rFonts w:cs="Arial"/>
                <w:b/>
              </w:rPr>
            </w:pPr>
            <w:r>
              <w:rPr>
                <w:rFonts w:cs="Arial"/>
                <w:b/>
              </w:rPr>
              <w:t>7</w:t>
            </w:r>
            <w:r w:rsidR="00A91E53" w:rsidRPr="00A91E53">
              <w:rPr>
                <w:rFonts w:cs="Arial"/>
                <w:b/>
              </w:rPr>
              <w:t>.343</w:t>
            </w:r>
          </w:p>
        </w:tc>
        <w:tc>
          <w:tcPr>
            <w:tcW w:w="1508" w:type="dxa"/>
            <w:tcBorders>
              <w:top w:val="nil"/>
              <w:left w:val="nil"/>
              <w:bottom w:val="single" w:sz="4" w:space="0" w:color="auto"/>
              <w:right w:val="single" w:sz="8" w:space="0" w:color="auto"/>
            </w:tcBorders>
            <w:shd w:val="clear" w:color="000000" w:fill="BFBFBF"/>
            <w:vAlign w:val="center"/>
          </w:tcPr>
          <w:p w14:paraId="404A5D28" w14:textId="77777777" w:rsidR="00A20B00" w:rsidRPr="00A91E53" w:rsidRDefault="00FB43BF" w:rsidP="00A20B00">
            <w:pPr>
              <w:spacing w:after="0"/>
              <w:jc w:val="right"/>
              <w:rPr>
                <w:rFonts w:cs="Arial"/>
                <w:b/>
              </w:rPr>
            </w:pPr>
            <w:r>
              <w:rPr>
                <w:rFonts w:cs="Arial"/>
                <w:b/>
              </w:rPr>
              <w:t>3</w:t>
            </w:r>
            <w:r w:rsidR="00A91E53" w:rsidRPr="00A91E53">
              <w:rPr>
                <w:rFonts w:cs="Arial"/>
                <w:b/>
              </w:rPr>
              <w:t>.139</w:t>
            </w:r>
          </w:p>
        </w:tc>
        <w:tc>
          <w:tcPr>
            <w:tcW w:w="1287" w:type="dxa"/>
            <w:tcBorders>
              <w:top w:val="nil"/>
              <w:left w:val="nil"/>
              <w:bottom w:val="single" w:sz="4" w:space="0" w:color="auto"/>
              <w:right w:val="single" w:sz="4" w:space="0" w:color="auto"/>
            </w:tcBorders>
            <w:shd w:val="clear" w:color="000000" w:fill="BFBFBF"/>
            <w:vAlign w:val="center"/>
          </w:tcPr>
          <w:p w14:paraId="7FE49C92" w14:textId="77777777" w:rsidR="00A20B00" w:rsidRPr="00A91E53" w:rsidRDefault="00FB43BF" w:rsidP="00A20B00">
            <w:pPr>
              <w:spacing w:after="0"/>
              <w:jc w:val="right"/>
              <w:rPr>
                <w:rFonts w:cs="Arial"/>
                <w:b/>
              </w:rPr>
            </w:pPr>
            <w:r>
              <w:rPr>
                <w:rFonts w:cs="Arial"/>
                <w:b/>
              </w:rPr>
              <w:t>33.115</w:t>
            </w:r>
          </w:p>
        </w:tc>
      </w:tr>
      <w:tr w:rsidR="002A3080" w14:paraId="73800A61" w14:textId="77777777" w:rsidTr="00A91E53">
        <w:trPr>
          <w:trHeight w:val="552"/>
          <w:jc w:val="center"/>
        </w:trPr>
        <w:tc>
          <w:tcPr>
            <w:tcW w:w="3174" w:type="dxa"/>
            <w:shd w:val="clear" w:color="auto" w:fill="BFBFBF" w:themeFill="background1" w:themeFillShade="BF"/>
            <w:vAlign w:val="center"/>
          </w:tcPr>
          <w:p w14:paraId="3AC0EA9D" w14:textId="77777777" w:rsidR="00A20B00" w:rsidRPr="00A91E53" w:rsidRDefault="00FB43BF" w:rsidP="00A20B00">
            <w:pPr>
              <w:spacing w:after="0"/>
              <w:jc w:val="left"/>
              <w:rPr>
                <w:rFonts w:eastAsiaTheme="minorHAnsi" w:cs="Arial"/>
                <w:b/>
              </w:rPr>
            </w:pPr>
            <w:r w:rsidRPr="00A91E53">
              <w:rPr>
                <w:rFonts w:eastAsiaTheme="minorHAnsi" w:cs="Arial"/>
                <w:b/>
              </w:rPr>
              <w:t>Impact on financial gap</w:t>
            </w:r>
          </w:p>
        </w:tc>
        <w:tc>
          <w:tcPr>
            <w:tcW w:w="1508" w:type="dxa"/>
            <w:tcBorders>
              <w:top w:val="single" w:sz="4" w:space="0" w:color="auto"/>
              <w:left w:val="nil"/>
              <w:bottom w:val="single" w:sz="8" w:space="0" w:color="auto"/>
              <w:right w:val="single" w:sz="8" w:space="0" w:color="auto"/>
            </w:tcBorders>
            <w:shd w:val="clear" w:color="000000" w:fill="BFBFBF"/>
            <w:vAlign w:val="center"/>
          </w:tcPr>
          <w:p w14:paraId="15F54D39" w14:textId="77777777" w:rsidR="00A20B00" w:rsidRPr="00A91E53" w:rsidRDefault="00FB43BF" w:rsidP="00A20B00">
            <w:pPr>
              <w:spacing w:after="0"/>
              <w:jc w:val="right"/>
              <w:rPr>
                <w:rFonts w:cs="Arial"/>
                <w:b/>
              </w:rPr>
            </w:pPr>
            <w:r>
              <w:rPr>
                <w:rFonts w:cs="Arial"/>
                <w:b/>
              </w:rPr>
              <w:t>7.343</w:t>
            </w:r>
          </w:p>
        </w:tc>
        <w:tc>
          <w:tcPr>
            <w:tcW w:w="1508" w:type="dxa"/>
            <w:tcBorders>
              <w:top w:val="single" w:sz="4" w:space="0" w:color="auto"/>
              <w:left w:val="nil"/>
              <w:bottom w:val="single" w:sz="8" w:space="0" w:color="auto"/>
              <w:right w:val="single" w:sz="8" w:space="0" w:color="auto"/>
            </w:tcBorders>
            <w:shd w:val="clear" w:color="000000" w:fill="BFBFBF"/>
            <w:vAlign w:val="center"/>
          </w:tcPr>
          <w:p w14:paraId="7EA050CE" w14:textId="77777777" w:rsidR="00A20B00" w:rsidRPr="00A91E53" w:rsidRDefault="00FB43BF" w:rsidP="00A20B00">
            <w:pPr>
              <w:spacing w:after="0"/>
              <w:jc w:val="right"/>
              <w:rPr>
                <w:rFonts w:cs="Arial"/>
                <w:b/>
              </w:rPr>
            </w:pPr>
            <w:r>
              <w:rPr>
                <w:rFonts w:cs="Arial"/>
                <w:b/>
              </w:rPr>
              <w:t>-4.204</w:t>
            </w:r>
          </w:p>
        </w:tc>
        <w:tc>
          <w:tcPr>
            <w:tcW w:w="1287" w:type="dxa"/>
            <w:tcBorders>
              <w:top w:val="single" w:sz="4" w:space="0" w:color="auto"/>
              <w:left w:val="nil"/>
              <w:bottom w:val="single" w:sz="8" w:space="0" w:color="auto"/>
              <w:right w:val="single" w:sz="4" w:space="0" w:color="auto"/>
            </w:tcBorders>
            <w:shd w:val="clear" w:color="000000" w:fill="BFBFBF"/>
            <w:vAlign w:val="center"/>
          </w:tcPr>
          <w:p w14:paraId="6748EB84" w14:textId="77777777" w:rsidR="00A20B00" w:rsidRPr="00A91E53" w:rsidRDefault="00FB43BF" w:rsidP="00A20B00">
            <w:pPr>
              <w:spacing w:after="0"/>
              <w:jc w:val="right"/>
              <w:rPr>
                <w:rFonts w:cs="Arial"/>
                <w:b/>
              </w:rPr>
            </w:pPr>
            <w:r>
              <w:rPr>
                <w:rFonts w:cs="Arial"/>
                <w:b/>
              </w:rPr>
              <w:t>29.976</w:t>
            </w:r>
          </w:p>
        </w:tc>
      </w:tr>
    </w:tbl>
    <w:p w14:paraId="121B2CDE" w14:textId="77777777" w:rsidR="0046463C" w:rsidRPr="003C571E" w:rsidRDefault="0046463C" w:rsidP="0046463C">
      <w:pPr>
        <w:spacing w:after="0"/>
        <w:rPr>
          <w:rFonts w:cs="Arial"/>
          <w:b/>
          <w:highlight w:val="yellow"/>
        </w:rPr>
      </w:pPr>
    </w:p>
    <w:p w14:paraId="3794FD6B" w14:textId="77777777" w:rsidR="0046463C" w:rsidRPr="00FF1429" w:rsidRDefault="00FB43BF" w:rsidP="0046463C">
      <w:pPr>
        <w:spacing w:after="0"/>
        <w:rPr>
          <w:rFonts w:cs="Arial"/>
          <w:b/>
        </w:rPr>
      </w:pPr>
      <w:r w:rsidRPr="00FF1429">
        <w:rPr>
          <w:rFonts w:cs="Arial"/>
          <w:b/>
        </w:rPr>
        <w:t xml:space="preserve">2.1 Council tax and business rates </w:t>
      </w:r>
    </w:p>
    <w:p w14:paraId="69CAB142" w14:textId="77777777" w:rsidR="0046463C" w:rsidRPr="00FF1429" w:rsidRDefault="0046463C" w:rsidP="0046463C">
      <w:pPr>
        <w:spacing w:after="0"/>
        <w:rPr>
          <w:rFonts w:cs="Arial"/>
        </w:rPr>
      </w:pPr>
    </w:p>
    <w:p w14:paraId="1FFF2471" w14:textId="77777777" w:rsidR="0046463C" w:rsidRPr="00FF1429" w:rsidRDefault="00FB43BF" w:rsidP="0046463C">
      <w:pPr>
        <w:spacing w:after="0"/>
        <w:rPr>
          <w:rFonts w:cs="Arial"/>
          <w:b/>
          <w:i/>
        </w:rPr>
      </w:pPr>
      <w:r w:rsidRPr="00FF1429">
        <w:rPr>
          <w:rFonts w:cs="Arial"/>
          <w:b/>
          <w:i/>
        </w:rPr>
        <w:t>Council tax</w:t>
      </w:r>
    </w:p>
    <w:p w14:paraId="1A25D95F" w14:textId="77777777" w:rsidR="0046463C" w:rsidRPr="00FF1429" w:rsidRDefault="00FB43BF" w:rsidP="0046463C">
      <w:pPr>
        <w:spacing w:after="0"/>
        <w:rPr>
          <w:rFonts w:cs="Arial"/>
        </w:rPr>
      </w:pPr>
      <w:r w:rsidRPr="00FF1429">
        <w:rPr>
          <w:rFonts w:cs="Arial"/>
        </w:rPr>
        <w:t>The MTFS currently reflects the following assumptions in relation to the county council's council tax increases as previously reported to cabinet, however this is a decision for full council to make each year when setting the budget.</w:t>
      </w:r>
    </w:p>
    <w:p w14:paraId="3910CE94" w14:textId="77777777" w:rsidR="0046463C" w:rsidRPr="003C571E" w:rsidRDefault="0046463C" w:rsidP="0046463C">
      <w:pPr>
        <w:spacing w:after="0"/>
        <w:rPr>
          <w:rFonts w:cs="Arial"/>
          <w:highlight w:val="yellow"/>
        </w:rPr>
      </w:pPr>
    </w:p>
    <w:p w14:paraId="54D1DF07" w14:textId="77777777" w:rsidR="0046463C" w:rsidRPr="00A91E53" w:rsidRDefault="00FB43BF" w:rsidP="0046463C">
      <w:pPr>
        <w:spacing w:after="0"/>
        <w:rPr>
          <w:rFonts w:cs="Arial"/>
          <w:b/>
          <w:i/>
          <w:u w:val="single"/>
        </w:rPr>
      </w:pPr>
      <w:r w:rsidRPr="00A91E53">
        <w:rPr>
          <w:rFonts w:cs="Arial"/>
          <w:b/>
          <w:i/>
          <w:u w:val="single"/>
        </w:rPr>
        <w:t>Table 3</w:t>
      </w:r>
    </w:p>
    <w:tbl>
      <w:tblPr>
        <w:tblStyle w:val="TableGrid11"/>
        <w:tblW w:w="0" w:type="auto"/>
        <w:jc w:val="center"/>
        <w:tblLook w:val="04A0" w:firstRow="1" w:lastRow="0" w:firstColumn="1" w:lastColumn="0" w:noHBand="0" w:noVBand="1"/>
      </w:tblPr>
      <w:tblGrid>
        <w:gridCol w:w="1129"/>
        <w:gridCol w:w="1843"/>
        <w:gridCol w:w="1843"/>
        <w:gridCol w:w="1701"/>
      </w:tblGrid>
      <w:tr w:rsidR="002A3080" w14:paraId="5C57C898" w14:textId="77777777" w:rsidTr="0046463C">
        <w:trPr>
          <w:jc w:val="center"/>
        </w:trPr>
        <w:tc>
          <w:tcPr>
            <w:tcW w:w="1129" w:type="dxa"/>
          </w:tcPr>
          <w:p w14:paraId="1265F287" w14:textId="77777777" w:rsidR="0046463C" w:rsidRPr="00A91E53" w:rsidRDefault="0046463C" w:rsidP="0046463C">
            <w:pPr>
              <w:spacing w:after="0"/>
              <w:rPr>
                <w:rFonts w:cs="Arial"/>
              </w:rPr>
            </w:pPr>
          </w:p>
        </w:tc>
        <w:tc>
          <w:tcPr>
            <w:tcW w:w="1843" w:type="dxa"/>
            <w:vAlign w:val="center"/>
          </w:tcPr>
          <w:p w14:paraId="6C15D67E" w14:textId="77777777" w:rsidR="0046463C" w:rsidRPr="00A91E53" w:rsidRDefault="00FB43BF" w:rsidP="0046463C">
            <w:pPr>
              <w:spacing w:after="0"/>
              <w:jc w:val="center"/>
              <w:rPr>
                <w:rFonts w:cs="Arial"/>
              </w:rPr>
            </w:pPr>
            <w:r w:rsidRPr="00A91E53">
              <w:rPr>
                <w:rFonts w:cs="Arial"/>
              </w:rPr>
              <w:t>Council tax increase (no referendum required)</w:t>
            </w:r>
          </w:p>
        </w:tc>
        <w:tc>
          <w:tcPr>
            <w:tcW w:w="1843" w:type="dxa"/>
            <w:vAlign w:val="center"/>
          </w:tcPr>
          <w:p w14:paraId="1CD29B7C" w14:textId="77777777" w:rsidR="0046463C" w:rsidRPr="00A91E53" w:rsidRDefault="00FB43BF" w:rsidP="0046463C">
            <w:pPr>
              <w:spacing w:after="0"/>
              <w:jc w:val="center"/>
              <w:rPr>
                <w:rFonts w:cs="Arial"/>
              </w:rPr>
            </w:pPr>
            <w:r w:rsidRPr="00A91E53">
              <w:rPr>
                <w:rFonts w:cs="Arial"/>
              </w:rPr>
              <w:t>Adult social care precept</w:t>
            </w:r>
          </w:p>
        </w:tc>
        <w:tc>
          <w:tcPr>
            <w:tcW w:w="1701" w:type="dxa"/>
            <w:vAlign w:val="center"/>
          </w:tcPr>
          <w:p w14:paraId="56A39353" w14:textId="77777777" w:rsidR="0046463C" w:rsidRPr="00A91E53" w:rsidRDefault="00FB43BF" w:rsidP="0046463C">
            <w:pPr>
              <w:spacing w:after="0"/>
              <w:jc w:val="center"/>
              <w:rPr>
                <w:rFonts w:cs="Arial"/>
              </w:rPr>
            </w:pPr>
            <w:r w:rsidRPr="00A91E53">
              <w:rPr>
                <w:rFonts w:cs="Arial"/>
              </w:rPr>
              <w:t>Total council tax increase</w:t>
            </w:r>
          </w:p>
        </w:tc>
      </w:tr>
      <w:tr w:rsidR="002A3080" w14:paraId="20FDABD5" w14:textId="77777777" w:rsidTr="0046463C">
        <w:trPr>
          <w:jc w:val="center"/>
        </w:trPr>
        <w:tc>
          <w:tcPr>
            <w:tcW w:w="1129" w:type="dxa"/>
          </w:tcPr>
          <w:p w14:paraId="2EB74936" w14:textId="77777777" w:rsidR="0046463C" w:rsidRPr="00A91E53" w:rsidRDefault="00FB43BF" w:rsidP="0046463C">
            <w:pPr>
              <w:spacing w:after="0"/>
              <w:rPr>
                <w:rFonts w:cs="Arial"/>
              </w:rPr>
            </w:pPr>
            <w:r w:rsidRPr="00A91E53">
              <w:rPr>
                <w:rFonts w:cs="Arial"/>
              </w:rPr>
              <w:t>2022/23</w:t>
            </w:r>
          </w:p>
        </w:tc>
        <w:tc>
          <w:tcPr>
            <w:tcW w:w="1843" w:type="dxa"/>
          </w:tcPr>
          <w:p w14:paraId="488055DD" w14:textId="77777777" w:rsidR="0046463C" w:rsidRPr="00A91E53" w:rsidRDefault="00FB43BF" w:rsidP="0046463C">
            <w:pPr>
              <w:spacing w:after="0"/>
              <w:jc w:val="center"/>
              <w:rPr>
                <w:rFonts w:cs="Arial"/>
              </w:rPr>
            </w:pPr>
            <w:r w:rsidRPr="00A91E53">
              <w:rPr>
                <w:rFonts w:cs="Arial"/>
              </w:rPr>
              <w:t>1.99%</w:t>
            </w:r>
          </w:p>
        </w:tc>
        <w:tc>
          <w:tcPr>
            <w:tcW w:w="1843" w:type="dxa"/>
          </w:tcPr>
          <w:p w14:paraId="7E6AD06E" w14:textId="77777777" w:rsidR="0046463C" w:rsidRPr="00A91E53" w:rsidRDefault="00FB43BF" w:rsidP="0046463C">
            <w:pPr>
              <w:spacing w:after="0"/>
              <w:jc w:val="center"/>
              <w:rPr>
                <w:rFonts w:cs="Arial"/>
              </w:rPr>
            </w:pPr>
            <w:r w:rsidRPr="00A91E53">
              <w:rPr>
                <w:rFonts w:cs="Arial"/>
              </w:rPr>
              <w:t>1</w:t>
            </w:r>
            <w:r w:rsidR="005F28BA" w:rsidRPr="00A91E53">
              <w:rPr>
                <w:rFonts w:cs="Arial"/>
              </w:rPr>
              <w:t>.00%</w:t>
            </w:r>
          </w:p>
        </w:tc>
        <w:tc>
          <w:tcPr>
            <w:tcW w:w="1701" w:type="dxa"/>
          </w:tcPr>
          <w:p w14:paraId="62CB014C" w14:textId="77777777" w:rsidR="0046463C" w:rsidRPr="00A91E53" w:rsidRDefault="00FB43BF" w:rsidP="0046463C">
            <w:pPr>
              <w:spacing w:after="0"/>
              <w:jc w:val="center"/>
              <w:rPr>
                <w:rFonts w:cs="Arial"/>
              </w:rPr>
            </w:pPr>
            <w:r w:rsidRPr="00A91E53">
              <w:rPr>
                <w:rFonts w:cs="Arial"/>
              </w:rPr>
              <w:t>2</w:t>
            </w:r>
            <w:r w:rsidR="005F28BA" w:rsidRPr="00A91E53">
              <w:rPr>
                <w:rFonts w:cs="Arial"/>
              </w:rPr>
              <w:t>.99%</w:t>
            </w:r>
          </w:p>
        </w:tc>
      </w:tr>
      <w:tr w:rsidR="002A3080" w14:paraId="6F6707C3" w14:textId="77777777" w:rsidTr="0046463C">
        <w:trPr>
          <w:jc w:val="center"/>
        </w:trPr>
        <w:tc>
          <w:tcPr>
            <w:tcW w:w="1129" w:type="dxa"/>
          </w:tcPr>
          <w:p w14:paraId="3EB5E172" w14:textId="77777777" w:rsidR="0046463C" w:rsidRPr="00A91E53" w:rsidRDefault="00FB43BF" w:rsidP="0046463C">
            <w:pPr>
              <w:spacing w:after="0"/>
              <w:rPr>
                <w:rFonts w:cs="Arial"/>
              </w:rPr>
            </w:pPr>
            <w:r w:rsidRPr="00A91E53">
              <w:rPr>
                <w:rFonts w:cs="Arial"/>
              </w:rPr>
              <w:t>2023/24</w:t>
            </w:r>
          </w:p>
        </w:tc>
        <w:tc>
          <w:tcPr>
            <w:tcW w:w="1843" w:type="dxa"/>
          </w:tcPr>
          <w:p w14:paraId="6296AECD" w14:textId="77777777" w:rsidR="0046463C" w:rsidRPr="00A91E53" w:rsidRDefault="00FB43BF" w:rsidP="0046463C">
            <w:pPr>
              <w:spacing w:after="0"/>
              <w:jc w:val="center"/>
              <w:rPr>
                <w:rFonts w:cs="Arial"/>
              </w:rPr>
            </w:pPr>
            <w:r w:rsidRPr="00A91E53">
              <w:rPr>
                <w:rFonts w:cs="Arial"/>
              </w:rPr>
              <w:t>1.99%</w:t>
            </w:r>
          </w:p>
        </w:tc>
        <w:tc>
          <w:tcPr>
            <w:tcW w:w="1843" w:type="dxa"/>
          </w:tcPr>
          <w:p w14:paraId="49BCC6E3" w14:textId="77777777" w:rsidR="0046463C" w:rsidRPr="00A91E53" w:rsidRDefault="00FB43BF" w:rsidP="0046463C">
            <w:pPr>
              <w:spacing w:after="0"/>
              <w:jc w:val="center"/>
              <w:rPr>
                <w:rFonts w:cs="Arial"/>
              </w:rPr>
            </w:pPr>
            <w:r w:rsidRPr="00A91E53">
              <w:rPr>
                <w:rFonts w:cs="Arial"/>
              </w:rPr>
              <w:t>0.00%</w:t>
            </w:r>
          </w:p>
        </w:tc>
        <w:tc>
          <w:tcPr>
            <w:tcW w:w="1701" w:type="dxa"/>
          </w:tcPr>
          <w:p w14:paraId="6A26D930" w14:textId="77777777" w:rsidR="0046463C" w:rsidRPr="00A91E53" w:rsidRDefault="00FB43BF" w:rsidP="0046463C">
            <w:pPr>
              <w:spacing w:after="0"/>
              <w:jc w:val="center"/>
              <w:rPr>
                <w:rFonts w:cs="Arial"/>
              </w:rPr>
            </w:pPr>
            <w:r w:rsidRPr="00A91E53">
              <w:rPr>
                <w:rFonts w:cs="Arial"/>
              </w:rPr>
              <w:t>1.99%</w:t>
            </w:r>
          </w:p>
        </w:tc>
      </w:tr>
      <w:tr w:rsidR="002A3080" w14:paraId="115FC6A3" w14:textId="77777777" w:rsidTr="0046463C">
        <w:trPr>
          <w:jc w:val="center"/>
        </w:trPr>
        <w:tc>
          <w:tcPr>
            <w:tcW w:w="1129" w:type="dxa"/>
          </w:tcPr>
          <w:p w14:paraId="5EA1B14F" w14:textId="77777777" w:rsidR="0046463C" w:rsidRPr="00A91E53" w:rsidRDefault="00FB43BF" w:rsidP="0046463C">
            <w:pPr>
              <w:spacing w:after="0"/>
              <w:rPr>
                <w:rFonts w:cs="Arial"/>
              </w:rPr>
            </w:pPr>
            <w:r w:rsidRPr="00A91E53">
              <w:rPr>
                <w:rFonts w:cs="Arial"/>
              </w:rPr>
              <w:t>2024/25</w:t>
            </w:r>
          </w:p>
        </w:tc>
        <w:tc>
          <w:tcPr>
            <w:tcW w:w="1843" w:type="dxa"/>
          </w:tcPr>
          <w:p w14:paraId="7C1C0C12" w14:textId="77777777" w:rsidR="0046463C" w:rsidRPr="00A91E53" w:rsidRDefault="00FB43BF" w:rsidP="0046463C">
            <w:pPr>
              <w:spacing w:after="0"/>
              <w:jc w:val="center"/>
              <w:rPr>
                <w:rFonts w:cs="Arial"/>
              </w:rPr>
            </w:pPr>
            <w:r w:rsidRPr="00A91E53">
              <w:rPr>
                <w:rFonts w:cs="Arial"/>
              </w:rPr>
              <w:t>1.99%</w:t>
            </w:r>
          </w:p>
        </w:tc>
        <w:tc>
          <w:tcPr>
            <w:tcW w:w="1843" w:type="dxa"/>
          </w:tcPr>
          <w:p w14:paraId="5B080FB7" w14:textId="77777777" w:rsidR="0046463C" w:rsidRPr="00A91E53" w:rsidRDefault="00FB43BF" w:rsidP="0046463C">
            <w:pPr>
              <w:spacing w:after="0"/>
              <w:jc w:val="center"/>
              <w:rPr>
                <w:rFonts w:cs="Arial"/>
              </w:rPr>
            </w:pPr>
            <w:r w:rsidRPr="00A91E53">
              <w:rPr>
                <w:rFonts w:cs="Arial"/>
              </w:rPr>
              <w:t>0.00%</w:t>
            </w:r>
          </w:p>
        </w:tc>
        <w:tc>
          <w:tcPr>
            <w:tcW w:w="1701" w:type="dxa"/>
          </w:tcPr>
          <w:p w14:paraId="5F4FBF03" w14:textId="77777777" w:rsidR="0046463C" w:rsidRPr="00A91E53" w:rsidRDefault="00FB43BF" w:rsidP="0046463C">
            <w:pPr>
              <w:spacing w:after="0"/>
              <w:jc w:val="center"/>
              <w:rPr>
                <w:rFonts w:cs="Arial"/>
              </w:rPr>
            </w:pPr>
            <w:r w:rsidRPr="00A91E53">
              <w:rPr>
                <w:rFonts w:cs="Arial"/>
              </w:rPr>
              <w:t>1.99%</w:t>
            </w:r>
          </w:p>
        </w:tc>
      </w:tr>
    </w:tbl>
    <w:p w14:paraId="225407F3" w14:textId="77777777" w:rsidR="0046463C" w:rsidRPr="003C571E" w:rsidRDefault="0046463C" w:rsidP="0046463C">
      <w:pPr>
        <w:spacing w:after="0"/>
        <w:rPr>
          <w:rFonts w:cs="Arial"/>
          <w:highlight w:val="yellow"/>
        </w:rPr>
      </w:pPr>
    </w:p>
    <w:p w14:paraId="0CC1B99E" w14:textId="77777777" w:rsidR="0046463C" w:rsidRPr="003C571E" w:rsidRDefault="00FB43BF" w:rsidP="0046463C">
      <w:pPr>
        <w:spacing w:after="0"/>
        <w:rPr>
          <w:rFonts w:cs="Arial"/>
          <w:highlight w:val="yellow"/>
          <w:u w:val="single"/>
        </w:rPr>
      </w:pPr>
      <w:r w:rsidRPr="00FF1429">
        <w:rPr>
          <w:rFonts w:cs="Arial"/>
        </w:rPr>
        <w:t xml:space="preserve">We await confirmation from the Autumn Budget and </w:t>
      </w:r>
      <w:r w:rsidR="005F28BA" w:rsidRPr="00FF1429">
        <w:rPr>
          <w:rFonts w:cs="Arial"/>
        </w:rPr>
        <w:t xml:space="preserve">provisional settlement </w:t>
      </w:r>
      <w:r w:rsidRPr="00FF1429">
        <w:rPr>
          <w:rFonts w:cs="Arial"/>
        </w:rPr>
        <w:t>the decision in relation to the</w:t>
      </w:r>
      <w:r w:rsidR="005F28BA" w:rsidRPr="00FF1429">
        <w:rPr>
          <w:rFonts w:cs="Arial"/>
        </w:rPr>
        <w:t xml:space="preserve"> maximum increase that we will be able to apply to council </w:t>
      </w:r>
      <w:r w:rsidR="005F28BA" w:rsidRPr="00FF1429">
        <w:rPr>
          <w:rFonts w:cs="Arial"/>
        </w:rPr>
        <w:lastRenderedPageBreak/>
        <w:t>tax, without a referendum</w:t>
      </w:r>
      <w:r w:rsidRPr="00FF1429">
        <w:rPr>
          <w:rFonts w:cs="Arial"/>
        </w:rPr>
        <w:t xml:space="preserve">. However, as part of the modelling for this MTFS we have </w:t>
      </w:r>
      <w:r w:rsidRPr="002A0C80">
        <w:rPr>
          <w:rFonts w:cs="Arial"/>
        </w:rPr>
        <w:t xml:space="preserve">assumed this will </w:t>
      </w:r>
      <w:r w:rsidR="005F28BA" w:rsidRPr="002A0C80">
        <w:rPr>
          <w:rFonts w:cs="Arial"/>
        </w:rPr>
        <w:t>be 1.99%. In addition</w:t>
      </w:r>
      <w:r w:rsidRPr="002A0C80">
        <w:rPr>
          <w:rFonts w:cs="Arial"/>
        </w:rPr>
        <w:t>,</w:t>
      </w:r>
      <w:r w:rsidR="005F28BA" w:rsidRPr="002A0C80">
        <w:rPr>
          <w:rFonts w:cs="Arial"/>
        </w:rPr>
        <w:t xml:space="preserve"> those authorities with responsibility for adult social care ha</w:t>
      </w:r>
      <w:r w:rsidRPr="002A0C80">
        <w:rPr>
          <w:rFonts w:cs="Arial"/>
        </w:rPr>
        <w:t>d</w:t>
      </w:r>
      <w:r w:rsidR="005F28BA" w:rsidRPr="002A0C80">
        <w:rPr>
          <w:rFonts w:cs="Arial"/>
        </w:rPr>
        <w:t xml:space="preserve"> the ability to raise council tax by an additional 3% through an adult social care precept</w:t>
      </w:r>
      <w:r w:rsidRPr="002A0C80">
        <w:rPr>
          <w:rFonts w:cs="Arial"/>
        </w:rPr>
        <w:t xml:space="preserve"> in 2021/22, with the County Council agreeing to include 2% of this available flexibility. </w:t>
      </w:r>
      <w:r w:rsidR="005F28BA" w:rsidRPr="002A0C80">
        <w:rPr>
          <w:rFonts w:cs="Arial"/>
        </w:rPr>
        <w:t xml:space="preserve">It </w:t>
      </w:r>
      <w:r w:rsidRPr="002A0C80">
        <w:rPr>
          <w:rFonts w:cs="Arial"/>
        </w:rPr>
        <w:t>was c</w:t>
      </w:r>
      <w:r w:rsidR="005F28BA" w:rsidRPr="002A0C80">
        <w:rPr>
          <w:rFonts w:cs="Arial"/>
        </w:rPr>
        <w:t>onfirmed that any of the 3% allowed increase not taken in 2021/22 can be carried forward and applied in 2022/23</w:t>
      </w:r>
      <w:r w:rsidR="002A0C80" w:rsidRPr="002A0C80">
        <w:rPr>
          <w:rFonts w:cs="Arial"/>
        </w:rPr>
        <w:t xml:space="preserve"> and this is therefore included in the 2022/23 council tax projections. </w:t>
      </w:r>
      <w:r w:rsidR="005F28BA" w:rsidRPr="002A0C80">
        <w:rPr>
          <w:rFonts w:cs="Arial"/>
        </w:rPr>
        <w:t xml:space="preserve"> Any decisions not to increase council tax in line with the assumptions above would increase the financial gap; every 1% in council tax yields circa £5.</w:t>
      </w:r>
      <w:r w:rsidR="002A0C80" w:rsidRPr="002A0C80">
        <w:rPr>
          <w:rFonts w:cs="Arial"/>
        </w:rPr>
        <w:t>5</w:t>
      </w:r>
      <w:r w:rsidR="005F28BA" w:rsidRPr="002A0C80">
        <w:rPr>
          <w:rFonts w:cs="Arial"/>
        </w:rPr>
        <w:t>m.</w:t>
      </w:r>
      <w:r w:rsidR="005F28BA" w:rsidRPr="002A0C80">
        <w:rPr>
          <w:rFonts w:cs="Arial"/>
          <w:u w:val="single"/>
        </w:rPr>
        <w:t xml:space="preserve"> </w:t>
      </w:r>
    </w:p>
    <w:p w14:paraId="7EFA88AF" w14:textId="77777777" w:rsidR="0046463C" w:rsidRPr="003C571E" w:rsidRDefault="0046463C" w:rsidP="0046463C">
      <w:pPr>
        <w:spacing w:after="0"/>
        <w:rPr>
          <w:rFonts w:cs="Arial"/>
          <w:b/>
          <w:highlight w:val="yellow"/>
        </w:rPr>
      </w:pPr>
    </w:p>
    <w:p w14:paraId="6C5A9ACE" w14:textId="77777777" w:rsidR="0046463C" w:rsidRPr="003C571E" w:rsidRDefault="00FB43BF" w:rsidP="0046463C">
      <w:pPr>
        <w:spacing w:after="0"/>
        <w:rPr>
          <w:rFonts w:cs="Arial"/>
          <w:highlight w:val="yellow"/>
        </w:rPr>
      </w:pPr>
      <w:r w:rsidRPr="002A0C80">
        <w:rPr>
          <w:rFonts w:cs="Arial"/>
        </w:rPr>
        <w:t xml:space="preserve">The calculation of the council tax base position </w:t>
      </w:r>
      <w:r w:rsidR="002A0C80">
        <w:rPr>
          <w:rFonts w:cs="Arial"/>
        </w:rPr>
        <w:t>for</w:t>
      </w:r>
      <w:r w:rsidRPr="002A0C80">
        <w:rPr>
          <w:rFonts w:cs="Arial"/>
        </w:rPr>
        <w:t xml:space="preserve"> 202</w:t>
      </w:r>
      <w:r w:rsidR="002A0C80">
        <w:rPr>
          <w:rFonts w:cs="Arial"/>
        </w:rPr>
        <w:t>2</w:t>
      </w:r>
      <w:r w:rsidRPr="002A0C80">
        <w:rPr>
          <w:rFonts w:cs="Arial"/>
        </w:rPr>
        <w:t>/2</w:t>
      </w:r>
      <w:r w:rsidR="002A0C80">
        <w:rPr>
          <w:rFonts w:cs="Arial"/>
        </w:rPr>
        <w:t>3</w:t>
      </w:r>
      <w:r w:rsidRPr="002A0C80">
        <w:rPr>
          <w:rFonts w:cs="Arial"/>
        </w:rPr>
        <w:t xml:space="preserve"> is particularly challenging as district councils need to assess the number of properties that can be taxed, the collection rate </w:t>
      </w:r>
      <w:proofErr w:type="gramStart"/>
      <w:r w:rsidRPr="002A0C80">
        <w:rPr>
          <w:rFonts w:cs="Arial"/>
        </w:rPr>
        <w:t>and also</w:t>
      </w:r>
      <w:proofErr w:type="gramEnd"/>
      <w:r w:rsidRPr="002A0C80">
        <w:rPr>
          <w:rFonts w:cs="Arial"/>
        </w:rPr>
        <w:t xml:space="preserve"> the council tax support schemes that they offer. </w:t>
      </w:r>
      <w:r w:rsidR="002A0C80">
        <w:rPr>
          <w:rFonts w:cs="Arial"/>
        </w:rPr>
        <w:t xml:space="preserve">In 2021/22 </w:t>
      </w:r>
      <w:proofErr w:type="gramStart"/>
      <w:r w:rsidR="002A0C80">
        <w:rPr>
          <w:rFonts w:cs="Arial"/>
        </w:rPr>
        <w:t xml:space="preserve">the </w:t>
      </w:r>
      <w:r w:rsidRPr="003C571E">
        <w:rPr>
          <w:rFonts w:cs="Arial"/>
          <w:highlight w:val="yellow"/>
        </w:rPr>
        <w:t xml:space="preserve"> </w:t>
      </w:r>
      <w:r w:rsidRPr="002A0C80">
        <w:rPr>
          <w:rFonts w:cs="Arial"/>
        </w:rPr>
        <w:t>Government</w:t>
      </w:r>
      <w:proofErr w:type="gramEnd"/>
      <w:r w:rsidRPr="002A0C80">
        <w:rPr>
          <w:rFonts w:cs="Arial"/>
        </w:rPr>
        <w:t xml:space="preserve"> provided additional support to compensate a reduced tax base due to the impact of Covid-19</w:t>
      </w:r>
      <w:r w:rsidR="002A0C80" w:rsidRPr="002A0C80">
        <w:rPr>
          <w:rFonts w:cs="Arial"/>
        </w:rPr>
        <w:t>, however this is not expected to continue into 2022/23.</w:t>
      </w:r>
      <w:r w:rsidRPr="002A0C80">
        <w:rPr>
          <w:rFonts w:cs="Arial"/>
        </w:rPr>
        <w:t xml:space="preserve"> </w:t>
      </w:r>
      <w:r w:rsidR="002A0C80">
        <w:rPr>
          <w:rFonts w:cs="Arial"/>
        </w:rPr>
        <w:t>The County Council has very limited information about the tax base position so has used an assumption of an increase of 1% at this stage, and then a return to pre-pandemic levels of 1.7% from 2023/24 onwards</w:t>
      </w:r>
      <w:r w:rsidR="002A0C80" w:rsidRPr="002A0C80">
        <w:rPr>
          <w:rFonts w:cs="Arial"/>
        </w:rPr>
        <w:t>. This has been assumed based on historical average increases. This position will be impacted dependent upon the duration of the pandemic.</w:t>
      </w:r>
    </w:p>
    <w:p w14:paraId="6AF1CD24" w14:textId="77777777" w:rsidR="0046463C" w:rsidRPr="003C571E" w:rsidRDefault="0046463C" w:rsidP="0046463C">
      <w:pPr>
        <w:spacing w:after="0"/>
        <w:rPr>
          <w:rFonts w:cs="Arial"/>
          <w:b/>
          <w:highlight w:val="yellow"/>
        </w:rPr>
      </w:pPr>
    </w:p>
    <w:p w14:paraId="5957C51A" w14:textId="77777777" w:rsidR="0046463C" w:rsidRPr="002A0C80" w:rsidRDefault="00FB43BF" w:rsidP="0046463C">
      <w:pPr>
        <w:spacing w:after="0"/>
        <w:rPr>
          <w:rFonts w:cs="Arial"/>
          <w:b/>
          <w:i/>
        </w:rPr>
      </w:pPr>
      <w:r w:rsidRPr="002A0C80">
        <w:rPr>
          <w:rFonts w:cs="Arial"/>
          <w:b/>
          <w:i/>
        </w:rPr>
        <w:t>Business rates</w:t>
      </w:r>
    </w:p>
    <w:p w14:paraId="17316D5C" w14:textId="77777777" w:rsidR="0046463C" w:rsidRPr="002A0C80" w:rsidRDefault="00FB43BF" w:rsidP="0046463C">
      <w:pPr>
        <w:spacing w:after="0"/>
        <w:rPr>
          <w:rFonts w:cs="Arial"/>
        </w:rPr>
      </w:pPr>
      <w:r w:rsidRPr="002A0C80">
        <w:rPr>
          <w:rFonts w:cs="Arial"/>
        </w:rPr>
        <w:t xml:space="preserve">Business rates income is a significant portion of funding to local authorities. The baseline is an assessment of the business rate income required to meet service needs. For the county council, the amount we anticipate </w:t>
      </w:r>
      <w:proofErr w:type="gramStart"/>
      <w:r w:rsidRPr="002A0C80">
        <w:rPr>
          <w:rFonts w:cs="Arial"/>
        </w:rPr>
        <w:t>to receive</w:t>
      </w:r>
      <w:proofErr w:type="gramEnd"/>
      <w:r w:rsidRPr="002A0C80">
        <w:rPr>
          <w:rFonts w:cs="Arial"/>
        </w:rPr>
        <w:t xml:space="preserve"> from the business rates collected in the area is less than our assessed need and therefore we receive a top up grant.   Previously, we have also built in a small amount of growth into the MTFS for our local share at 0.5%.</w:t>
      </w:r>
    </w:p>
    <w:p w14:paraId="5E3D2003" w14:textId="77777777" w:rsidR="0046463C" w:rsidRPr="002A0C80" w:rsidRDefault="0046463C" w:rsidP="0046463C">
      <w:pPr>
        <w:tabs>
          <w:tab w:val="left" w:pos="567"/>
          <w:tab w:val="left" w:pos="1134"/>
        </w:tabs>
        <w:spacing w:after="0"/>
        <w:rPr>
          <w:rFonts w:cs="Arial"/>
        </w:rPr>
      </w:pPr>
    </w:p>
    <w:p w14:paraId="6A01F8C4" w14:textId="6495269B" w:rsidR="0046463C" w:rsidRPr="002A0C80" w:rsidRDefault="00FB43BF" w:rsidP="0046463C">
      <w:pPr>
        <w:tabs>
          <w:tab w:val="left" w:pos="567"/>
          <w:tab w:val="left" w:pos="1134"/>
        </w:tabs>
        <w:spacing w:after="0"/>
        <w:rPr>
          <w:rFonts w:cs="Arial"/>
        </w:rPr>
      </w:pPr>
      <w:r w:rsidRPr="002A0C80">
        <w:rPr>
          <w:rFonts w:cs="Arial"/>
        </w:rPr>
        <w:t xml:space="preserve">As a result of the impact of Covid-19, the national review of business rates has been delayed and as part of the settlement 2021/22 rates </w:t>
      </w:r>
      <w:r w:rsidR="00440E1C">
        <w:rPr>
          <w:rFonts w:cs="Arial"/>
        </w:rPr>
        <w:t>are</w:t>
      </w:r>
      <w:r w:rsidR="00440E1C" w:rsidRPr="002A0C80">
        <w:rPr>
          <w:rFonts w:cs="Arial"/>
        </w:rPr>
        <w:t xml:space="preserve"> </w:t>
      </w:r>
      <w:r w:rsidRPr="002A0C80">
        <w:rPr>
          <w:rFonts w:cs="Arial"/>
        </w:rPr>
        <w:t xml:space="preserve">effectively a 'rollover' of 2020/21 – a continuation of the 50% scheme, with the 75% scheme </w:t>
      </w:r>
      <w:r w:rsidR="00440E1C">
        <w:rPr>
          <w:rFonts w:cs="Arial"/>
        </w:rPr>
        <w:t xml:space="preserve">now </w:t>
      </w:r>
      <w:r w:rsidRPr="002A0C80">
        <w:rPr>
          <w:rFonts w:cs="Arial"/>
        </w:rPr>
        <w:t>forecast to be in place from 202</w:t>
      </w:r>
      <w:r w:rsidR="002A0C80">
        <w:rPr>
          <w:rFonts w:cs="Arial"/>
        </w:rPr>
        <w:t>3</w:t>
      </w:r>
      <w:r w:rsidRPr="002A0C80">
        <w:rPr>
          <w:rFonts w:cs="Arial"/>
        </w:rPr>
        <w:t>/2</w:t>
      </w:r>
      <w:r w:rsidR="002A0C80">
        <w:rPr>
          <w:rFonts w:cs="Arial"/>
        </w:rPr>
        <w:t>4</w:t>
      </w:r>
      <w:r w:rsidRPr="002A0C80">
        <w:rPr>
          <w:rFonts w:cs="Arial"/>
        </w:rPr>
        <w:t xml:space="preserve"> onwards.    </w:t>
      </w:r>
    </w:p>
    <w:p w14:paraId="68B163B2" w14:textId="77777777" w:rsidR="0046463C" w:rsidRPr="003C571E" w:rsidRDefault="0046463C" w:rsidP="0046463C">
      <w:pPr>
        <w:spacing w:after="0"/>
        <w:rPr>
          <w:b/>
          <w:highlight w:val="yellow"/>
        </w:rPr>
      </w:pPr>
    </w:p>
    <w:p w14:paraId="784AA476" w14:textId="77777777" w:rsidR="0046463C" w:rsidRPr="002A0C80" w:rsidRDefault="00FB43BF" w:rsidP="0046463C">
      <w:pPr>
        <w:spacing w:after="0"/>
        <w:rPr>
          <w:b/>
          <w:i/>
        </w:rPr>
      </w:pPr>
      <w:r w:rsidRPr="002A0C80">
        <w:rPr>
          <w:b/>
          <w:i/>
        </w:rPr>
        <w:t>Collection Fund</w:t>
      </w:r>
    </w:p>
    <w:p w14:paraId="62944C49" w14:textId="77777777" w:rsidR="0046463C" w:rsidRDefault="00FB43BF" w:rsidP="0046463C">
      <w:pPr>
        <w:spacing w:after="0"/>
        <w:rPr>
          <w:rFonts w:cs="Arial"/>
        </w:rPr>
      </w:pPr>
      <w:r w:rsidRPr="002A0C80">
        <w:rPr>
          <w:rFonts w:cs="Arial"/>
        </w:rPr>
        <w:t xml:space="preserve">One of the measures announced by the Government to try and mitigate the budget pressures on local authorities </w:t>
      </w:r>
      <w:proofErr w:type="gramStart"/>
      <w:r w:rsidRPr="002A0C80">
        <w:rPr>
          <w:rFonts w:cs="Arial"/>
        </w:rPr>
        <w:t>as a result of</w:t>
      </w:r>
      <w:proofErr w:type="gramEnd"/>
      <w:r w:rsidRPr="002A0C80">
        <w:rPr>
          <w:rFonts w:cs="Arial"/>
        </w:rPr>
        <w:t xml:space="preserve"> collection fund deficits was that any deficit for 2020/21 will be repaid over the following three years.</w:t>
      </w:r>
    </w:p>
    <w:p w14:paraId="6E3F6B74" w14:textId="77777777" w:rsidR="00262522" w:rsidRDefault="00262522" w:rsidP="0046463C">
      <w:pPr>
        <w:spacing w:after="0"/>
        <w:rPr>
          <w:rFonts w:cs="Arial"/>
        </w:rPr>
      </w:pPr>
    </w:p>
    <w:p w14:paraId="120A204D" w14:textId="5617D0BF" w:rsidR="00262522" w:rsidRPr="002A0C80" w:rsidRDefault="00FB43BF" w:rsidP="0046463C">
      <w:pPr>
        <w:spacing w:after="0"/>
        <w:rPr>
          <w:rFonts w:cs="Arial"/>
        </w:rPr>
      </w:pPr>
      <w:r>
        <w:rPr>
          <w:rFonts w:cs="Arial"/>
        </w:rPr>
        <w:t xml:space="preserve">At quarter 1 </w:t>
      </w:r>
      <w:r w:rsidR="00873B1A">
        <w:rPr>
          <w:rFonts w:cs="Arial"/>
        </w:rPr>
        <w:t>it has been</w:t>
      </w:r>
      <w:r>
        <w:rPr>
          <w:rFonts w:cs="Arial"/>
        </w:rPr>
        <w:t xml:space="preserve"> assumed the deficit position remains the same as</w:t>
      </w:r>
      <w:r w:rsidR="00873B1A">
        <w:rPr>
          <w:rFonts w:cs="Arial"/>
        </w:rPr>
        <w:t xml:space="preserve"> reported to Full Council, as we still await final collection fund positions from some of our district colleagues. In addition, to offset the 2020/21 collection fund pressure (that can be spread over 3 years) we will need final funding allocations (75% of irrecoverable losses) from the Government, as we are yet to receive this</w:t>
      </w:r>
      <w:r w:rsidR="00440E1C">
        <w:rPr>
          <w:rFonts w:cs="Arial"/>
        </w:rPr>
        <w:t>,</w:t>
      </w:r>
      <w:r w:rsidR="00873B1A">
        <w:rPr>
          <w:rFonts w:cs="Arial"/>
        </w:rPr>
        <w:t xml:space="preserve"> pending final figures from district councils. </w:t>
      </w:r>
      <w:r>
        <w:rPr>
          <w:rFonts w:cs="Arial"/>
        </w:rPr>
        <w:t xml:space="preserve"> </w:t>
      </w:r>
    </w:p>
    <w:p w14:paraId="2985F7D3" w14:textId="77777777" w:rsidR="0046463C" w:rsidRPr="003C571E" w:rsidRDefault="0046463C" w:rsidP="0046463C">
      <w:pPr>
        <w:spacing w:after="0"/>
        <w:rPr>
          <w:rFonts w:cs="Arial"/>
          <w:highlight w:val="yellow"/>
        </w:rPr>
      </w:pPr>
    </w:p>
    <w:p w14:paraId="138128EE" w14:textId="77777777" w:rsidR="0046463C" w:rsidRPr="00886A82" w:rsidRDefault="00FB43BF" w:rsidP="0046463C">
      <w:pPr>
        <w:spacing w:after="0"/>
        <w:rPr>
          <w:rFonts w:cs="Arial"/>
          <w:i/>
        </w:rPr>
      </w:pPr>
      <w:r w:rsidRPr="00886A82">
        <w:rPr>
          <w:rFonts w:cs="Arial"/>
          <w:b/>
          <w:i/>
        </w:rPr>
        <w:t>Capital Receipts</w:t>
      </w:r>
    </w:p>
    <w:p w14:paraId="5D0BECAE" w14:textId="77777777" w:rsidR="0046463C" w:rsidRPr="00886A82" w:rsidRDefault="00FB43BF" w:rsidP="0046463C">
      <w:pPr>
        <w:tabs>
          <w:tab w:val="left" w:pos="567"/>
          <w:tab w:val="left" w:pos="1134"/>
        </w:tabs>
        <w:spacing w:after="0"/>
        <w:rPr>
          <w:rFonts w:cs="Arial"/>
        </w:rPr>
      </w:pPr>
      <w:r w:rsidRPr="00886A82">
        <w:t>In April 2016 the government introduced the flexibility for capital receipts to be used to fund revenue expenditure that is designed to generate ongoing revenue savings or service improvements. This flexibility is currently available until 20</w:t>
      </w:r>
      <w:r w:rsidR="00886A82" w:rsidRPr="00886A82">
        <w:t xml:space="preserve">24/25 following a further extension announcement. </w:t>
      </w:r>
      <w:r w:rsidRPr="00886A82">
        <w:rPr>
          <w:rFonts w:cs="Arial"/>
        </w:rPr>
        <w:t xml:space="preserve"> </w:t>
      </w:r>
    </w:p>
    <w:p w14:paraId="2D83AE39" w14:textId="77777777" w:rsidR="0046463C" w:rsidRPr="003C571E" w:rsidRDefault="0046463C" w:rsidP="0046463C">
      <w:pPr>
        <w:tabs>
          <w:tab w:val="left" w:pos="567"/>
          <w:tab w:val="left" w:pos="1134"/>
        </w:tabs>
        <w:spacing w:after="0"/>
        <w:rPr>
          <w:rFonts w:cs="Arial"/>
          <w:highlight w:val="yellow"/>
        </w:rPr>
      </w:pPr>
    </w:p>
    <w:p w14:paraId="2FBF8079" w14:textId="77777777" w:rsidR="00B45905" w:rsidRDefault="00FB43BF" w:rsidP="00B45905">
      <w:pPr>
        <w:tabs>
          <w:tab w:val="left" w:pos="567"/>
          <w:tab w:val="left" w:pos="1134"/>
        </w:tabs>
        <w:spacing w:after="0"/>
        <w:rPr>
          <w:rFonts w:cs="Arial"/>
          <w:highlight w:val="yellow"/>
        </w:rPr>
      </w:pPr>
      <w:r w:rsidRPr="00886A82">
        <w:rPr>
          <w:rFonts w:cs="Arial"/>
        </w:rPr>
        <w:t>The MTFS includes £</w:t>
      </w:r>
      <w:r w:rsidR="00886A82" w:rsidRPr="00886A82">
        <w:rPr>
          <w:rFonts w:cs="Arial"/>
        </w:rPr>
        <w:t>6</w:t>
      </w:r>
      <w:r w:rsidRPr="00886A82">
        <w:rPr>
          <w:rFonts w:cs="Arial"/>
        </w:rPr>
        <w:t>.000m of capital receipts income in 202</w:t>
      </w:r>
      <w:r w:rsidR="00886A82" w:rsidRPr="00886A82">
        <w:rPr>
          <w:rFonts w:cs="Arial"/>
        </w:rPr>
        <w:t>2</w:t>
      </w:r>
      <w:r w:rsidRPr="00886A82">
        <w:rPr>
          <w:rFonts w:cs="Arial"/>
        </w:rPr>
        <w:t>/2</w:t>
      </w:r>
      <w:r w:rsidR="00886A82" w:rsidRPr="00886A82">
        <w:rPr>
          <w:rFonts w:cs="Arial"/>
        </w:rPr>
        <w:t>3 and £2.000m in 2023/24 and 2024/25</w:t>
      </w:r>
      <w:r w:rsidRPr="00886A82">
        <w:rPr>
          <w:rFonts w:cs="Arial"/>
        </w:rPr>
        <w:t xml:space="preserve">. </w:t>
      </w:r>
      <w:r>
        <w:rPr>
          <w:rFonts w:cs="Arial"/>
        </w:rPr>
        <w:t xml:space="preserve">The rules will support the plan for achieving financial sustainability through funding transformation projects, including efficiency measures, invest to save projects and new income generation plans.   </w:t>
      </w:r>
    </w:p>
    <w:p w14:paraId="60B06B89" w14:textId="77777777" w:rsidR="00B45905" w:rsidRPr="00873B1A" w:rsidRDefault="00B45905" w:rsidP="0046463C">
      <w:pPr>
        <w:tabs>
          <w:tab w:val="left" w:pos="567"/>
          <w:tab w:val="left" w:pos="1134"/>
        </w:tabs>
        <w:spacing w:after="0"/>
        <w:rPr>
          <w:rFonts w:cs="Arial"/>
        </w:rPr>
      </w:pPr>
    </w:p>
    <w:p w14:paraId="6B1A4ED8" w14:textId="77777777" w:rsidR="0046463C" w:rsidRPr="00873B1A" w:rsidRDefault="00FB43BF" w:rsidP="0046463C">
      <w:pPr>
        <w:spacing w:after="0"/>
        <w:rPr>
          <w:rFonts w:cs="Arial"/>
          <w:b/>
        </w:rPr>
      </w:pPr>
      <w:r w:rsidRPr="00873B1A">
        <w:rPr>
          <w:rFonts w:cs="Arial"/>
          <w:b/>
        </w:rPr>
        <w:t xml:space="preserve">3. Net budget requirement </w:t>
      </w:r>
    </w:p>
    <w:p w14:paraId="6B4F99C5" w14:textId="77777777" w:rsidR="0046463C" w:rsidRPr="00873B1A" w:rsidRDefault="0046463C" w:rsidP="0046463C">
      <w:pPr>
        <w:spacing w:after="0"/>
        <w:rPr>
          <w:rFonts w:cs="Arial"/>
          <w:b/>
        </w:rPr>
      </w:pPr>
    </w:p>
    <w:p w14:paraId="67CB0A95" w14:textId="77777777" w:rsidR="0046463C" w:rsidRPr="00873B1A" w:rsidRDefault="00FB43BF" w:rsidP="0046463C">
      <w:pPr>
        <w:tabs>
          <w:tab w:val="left" w:pos="567"/>
          <w:tab w:val="left" w:pos="1134"/>
        </w:tabs>
        <w:spacing w:after="0"/>
        <w:rPr>
          <w:rFonts w:cs="Arial"/>
        </w:rPr>
      </w:pPr>
      <w:r w:rsidRPr="00873B1A">
        <w:rPr>
          <w:rFonts w:cs="Arial"/>
        </w:rPr>
        <w:t xml:space="preserve">The MTFS covers spending pressures including pay increases, contractual inflation, increased demand for services and the impact of previously agreed and new savings measures. </w:t>
      </w:r>
    </w:p>
    <w:p w14:paraId="7361E53F" w14:textId="77777777" w:rsidR="0046463C" w:rsidRPr="003C571E" w:rsidRDefault="0046463C" w:rsidP="0046463C">
      <w:pPr>
        <w:spacing w:after="0"/>
        <w:rPr>
          <w:rFonts w:cs="Arial"/>
          <w:highlight w:val="yellow"/>
        </w:rPr>
      </w:pPr>
    </w:p>
    <w:p w14:paraId="0DA48A0A" w14:textId="77777777" w:rsidR="0046463C" w:rsidRPr="00873B1A" w:rsidRDefault="00FB43BF" w:rsidP="0046463C">
      <w:pPr>
        <w:spacing w:after="0"/>
        <w:rPr>
          <w:rFonts w:cs="Arial"/>
          <w:b/>
        </w:rPr>
      </w:pPr>
      <w:r w:rsidRPr="00873B1A">
        <w:rPr>
          <w:rFonts w:cs="Arial"/>
          <w:b/>
        </w:rPr>
        <w:t>3.1 Pay and pensions</w:t>
      </w:r>
    </w:p>
    <w:p w14:paraId="7C5067B0" w14:textId="77777777" w:rsidR="0046463C" w:rsidRPr="003C571E" w:rsidRDefault="00FB43BF" w:rsidP="0046463C">
      <w:pPr>
        <w:spacing w:after="0"/>
        <w:rPr>
          <w:rFonts w:cs="Arial"/>
          <w:highlight w:val="yellow"/>
        </w:rPr>
      </w:pPr>
      <w:r w:rsidRPr="00873B1A">
        <w:rPr>
          <w:rFonts w:cs="Arial"/>
        </w:rPr>
        <w:t xml:space="preserve">The MTFS at quarter </w:t>
      </w:r>
      <w:r w:rsidR="00873B1A" w:rsidRPr="00873B1A">
        <w:rPr>
          <w:rFonts w:cs="Arial"/>
        </w:rPr>
        <w:t>1</w:t>
      </w:r>
      <w:r w:rsidRPr="00873B1A">
        <w:rPr>
          <w:rFonts w:cs="Arial"/>
        </w:rPr>
        <w:t xml:space="preserve"> has not changed significantly </w:t>
      </w:r>
      <w:r w:rsidR="00873B1A" w:rsidRPr="00873B1A">
        <w:rPr>
          <w:rFonts w:cs="Arial"/>
        </w:rPr>
        <w:t xml:space="preserve">since the last report to Full Council as part of the budget setting process. The additional budget requirement </w:t>
      </w:r>
      <w:r w:rsidRPr="00873B1A">
        <w:rPr>
          <w:rFonts w:cs="Arial"/>
        </w:rPr>
        <w:t xml:space="preserve">assumes a 2% increase in </w:t>
      </w:r>
      <w:r w:rsidR="00873B1A" w:rsidRPr="00873B1A">
        <w:rPr>
          <w:rFonts w:cs="Arial"/>
        </w:rPr>
        <w:t>each future year</w:t>
      </w:r>
      <w:r w:rsidRPr="00873B1A">
        <w:rPr>
          <w:rFonts w:cs="Arial"/>
        </w:rPr>
        <w:t>.</w:t>
      </w:r>
      <w:r w:rsidR="00873B1A" w:rsidRPr="00873B1A">
        <w:rPr>
          <w:rFonts w:cs="Arial"/>
        </w:rPr>
        <w:t xml:space="preserve"> The forecast will be impacted by the final pay award that is agreed for 2021/22, but at this stage this has not been finalised. </w:t>
      </w:r>
      <w:r w:rsidRPr="00873B1A">
        <w:rPr>
          <w:rFonts w:cs="Arial"/>
        </w:rPr>
        <w:t xml:space="preserve">  </w:t>
      </w:r>
    </w:p>
    <w:p w14:paraId="33A6C4C6" w14:textId="77777777" w:rsidR="0046463C" w:rsidRPr="003C571E" w:rsidRDefault="0046463C" w:rsidP="0046463C">
      <w:pPr>
        <w:spacing w:after="0"/>
        <w:rPr>
          <w:rFonts w:eastAsiaTheme="minorHAnsi" w:cs="Arial"/>
          <w:color w:val="auto"/>
          <w:highlight w:val="yellow"/>
        </w:rPr>
      </w:pPr>
    </w:p>
    <w:p w14:paraId="1FD7A0E5" w14:textId="77777777" w:rsidR="0046463C" w:rsidRPr="00873B1A" w:rsidRDefault="00FB43BF" w:rsidP="0046463C">
      <w:pPr>
        <w:spacing w:after="0"/>
        <w:rPr>
          <w:rFonts w:cs="Arial"/>
        </w:rPr>
      </w:pPr>
      <w:r w:rsidRPr="00873B1A">
        <w:rPr>
          <w:rFonts w:cs="Arial"/>
        </w:rPr>
        <w:t>The table below presents the amounts built into the MTFS for pay and pensions:</w:t>
      </w:r>
    </w:p>
    <w:p w14:paraId="2E44372D" w14:textId="77777777" w:rsidR="0046463C" w:rsidRPr="003C571E" w:rsidRDefault="0046463C">
      <w:pPr>
        <w:spacing w:after="0"/>
        <w:rPr>
          <w:rFonts w:cs="Arial"/>
          <w:b/>
          <w:i/>
          <w:highlight w:val="yellow"/>
          <w:u w:val="single"/>
        </w:rPr>
      </w:pPr>
    </w:p>
    <w:p w14:paraId="0A0585DA" w14:textId="77777777" w:rsidR="0046463C" w:rsidRPr="00A91E53" w:rsidRDefault="00FB43BF" w:rsidP="0046463C">
      <w:pPr>
        <w:spacing w:after="0"/>
        <w:rPr>
          <w:rFonts w:cs="Arial"/>
          <w:b/>
          <w:i/>
          <w:u w:val="single"/>
        </w:rPr>
      </w:pPr>
      <w:r w:rsidRPr="00A91E53">
        <w:rPr>
          <w:rFonts w:cs="Arial"/>
          <w:b/>
          <w:i/>
          <w:u w:val="single"/>
        </w:rPr>
        <w:t>Table 4</w:t>
      </w:r>
    </w:p>
    <w:p w14:paraId="10ECC122" w14:textId="77777777" w:rsidR="0046463C" w:rsidRPr="00A91E53" w:rsidRDefault="0046463C" w:rsidP="0046463C">
      <w:pPr>
        <w:spacing w:after="0"/>
        <w:rPr>
          <w:rFonts w:cs="Arial"/>
          <w:b/>
        </w:rPr>
      </w:pPr>
    </w:p>
    <w:tbl>
      <w:tblPr>
        <w:tblW w:w="8200" w:type="dxa"/>
        <w:tblInd w:w="-10" w:type="dxa"/>
        <w:tblLook w:val="04A0" w:firstRow="1" w:lastRow="0" w:firstColumn="1" w:lastColumn="0" w:noHBand="0" w:noVBand="1"/>
      </w:tblPr>
      <w:tblGrid>
        <w:gridCol w:w="3048"/>
        <w:gridCol w:w="1276"/>
        <w:gridCol w:w="1276"/>
        <w:gridCol w:w="1276"/>
        <w:gridCol w:w="1324"/>
      </w:tblGrid>
      <w:tr w:rsidR="002A3080" w14:paraId="7BEAD407" w14:textId="77777777" w:rsidTr="0046463C">
        <w:trPr>
          <w:trHeight w:val="310"/>
        </w:trPr>
        <w:tc>
          <w:tcPr>
            <w:tcW w:w="304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5B9ED05" w14:textId="77777777" w:rsidR="0046463C" w:rsidRPr="00A91E53" w:rsidRDefault="00FB43BF" w:rsidP="0046463C">
            <w:pPr>
              <w:autoSpaceDE/>
              <w:autoSpaceDN/>
              <w:adjustRightInd/>
              <w:spacing w:after="0"/>
              <w:rPr>
                <w:rFonts w:eastAsia="Times New Roman" w:cs="Arial"/>
                <w:lang w:eastAsia="en-GB"/>
              </w:rPr>
            </w:pPr>
            <w:r w:rsidRPr="00A91E53">
              <w:rPr>
                <w:rFonts w:eastAsia="Times New Roman" w:cs="Arial"/>
                <w:lang w:eastAsia="en-GB"/>
              </w:rPr>
              <w:t> </w:t>
            </w:r>
          </w:p>
        </w:tc>
        <w:tc>
          <w:tcPr>
            <w:tcW w:w="1276" w:type="dxa"/>
            <w:tcBorders>
              <w:top w:val="single" w:sz="8" w:space="0" w:color="auto"/>
              <w:left w:val="nil"/>
              <w:bottom w:val="nil"/>
              <w:right w:val="single" w:sz="8" w:space="0" w:color="auto"/>
            </w:tcBorders>
            <w:shd w:val="clear" w:color="000000" w:fill="BFBFBF"/>
            <w:vAlign w:val="center"/>
            <w:hideMark/>
          </w:tcPr>
          <w:p w14:paraId="28C6D772"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202</w:t>
            </w:r>
            <w:r w:rsidR="00A91E53">
              <w:rPr>
                <w:rFonts w:eastAsia="Times New Roman" w:cs="Arial"/>
                <w:b/>
                <w:bCs/>
                <w:lang w:eastAsia="en-GB"/>
              </w:rPr>
              <w:t>2</w:t>
            </w:r>
            <w:r w:rsidRPr="00A91E53">
              <w:rPr>
                <w:rFonts w:eastAsia="Times New Roman" w:cs="Arial"/>
                <w:b/>
                <w:bCs/>
                <w:lang w:eastAsia="en-GB"/>
              </w:rPr>
              <w:t>/2</w:t>
            </w:r>
            <w:r w:rsidR="00A91E53">
              <w:rPr>
                <w:rFonts w:eastAsia="Times New Roman" w:cs="Arial"/>
                <w:b/>
                <w:bCs/>
                <w:lang w:eastAsia="en-GB"/>
              </w:rPr>
              <w:t>3</w:t>
            </w:r>
          </w:p>
        </w:tc>
        <w:tc>
          <w:tcPr>
            <w:tcW w:w="1276" w:type="dxa"/>
            <w:tcBorders>
              <w:top w:val="single" w:sz="8" w:space="0" w:color="auto"/>
              <w:left w:val="nil"/>
              <w:bottom w:val="nil"/>
              <w:right w:val="single" w:sz="8" w:space="0" w:color="auto"/>
            </w:tcBorders>
            <w:shd w:val="clear" w:color="000000" w:fill="BFBFBF"/>
            <w:vAlign w:val="center"/>
            <w:hideMark/>
          </w:tcPr>
          <w:p w14:paraId="6F440934"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202</w:t>
            </w:r>
            <w:r w:rsidR="00A91E53">
              <w:rPr>
                <w:rFonts w:eastAsia="Times New Roman" w:cs="Arial"/>
                <w:b/>
                <w:bCs/>
                <w:lang w:eastAsia="en-GB"/>
              </w:rPr>
              <w:t>3/</w:t>
            </w:r>
            <w:r w:rsidRPr="00A91E53">
              <w:rPr>
                <w:rFonts w:eastAsia="Times New Roman" w:cs="Arial"/>
                <w:b/>
                <w:bCs/>
                <w:lang w:eastAsia="en-GB"/>
              </w:rPr>
              <w:t>2</w:t>
            </w:r>
            <w:r w:rsidR="00A91E53">
              <w:rPr>
                <w:rFonts w:eastAsia="Times New Roman" w:cs="Arial"/>
                <w:b/>
                <w:bCs/>
                <w:lang w:eastAsia="en-GB"/>
              </w:rPr>
              <w:t>4</w:t>
            </w:r>
          </w:p>
        </w:tc>
        <w:tc>
          <w:tcPr>
            <w:tcW w:w="1276" w:type="dxa"/>
            <w:tcBorders>
              <w:top w:val="single" w:sz="8" w:space="0" w:color="auto"/>
              <w:left w:val="nil"/>
              <w:bottom w:val="nil"/>
              <w:right w:val="single" w:sz="8" w:space="0" w:color="auto"/>
            </w:tcBorders>
            <w:shd w:val="clear" w:color="000000" w:fill="BFBFBF"/>
            <w:vAlign w:val="center"/>
            <w:hideMark/>
          </w:tcPr>
          <w:p w14:paraId="2021F319"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202</w:t>
            </w:r>
            <w:r w:rsidR="00A91E53">
              <w:rPr>
                <w:rFonts w:eastAsia="Times New Roman" w:cs="Arial"/>
                <w:b/>
                <w:bCs/>
                <w:lang w:eastAsia="en-GB"/>
              </w:rPr>
              <w:t>4</w:t>
            </w:r>
            <w:r w:rsidRPr="00A91E53">
              <w:rPr>
                <w:rFonts w:eastAsia="Times New Roman" w:cs="Arial"/>
                <w:b/>
                <w:bCs/>
                <w:lang w:eastAsia="en-GB"/>
              </w:rPr>
              <w:t>/2</w:t>
            </w:r>
            <w:r w:rsidR="00A91E53">
              <w:rPr>
                <w:rFonts w:eastAsia="Times New Roman" w:cs="Arial"/>
                <w:b/>
                <w:bCs/>
                <w:lang w:eastAsia="en-GB"/>
              </w:rPr>
              <w:t>5</w:t>
            </w:r>
          </w:p>
        </w:tc>
        <w:tc>
          <w:tcPr>
            <w:tcW w:w="1324" w:type="dxa"/>
            <w:tcBorders>
              <w:top w:val="single" w:sz="8" w:space="0" w:color="auto"/>
              <w:left w:val="nil"/>
              <w:bottom w:val="nil"/>
              <w:right w:val="single" w:sz="8" w:space="0" w:color="auto"/>
            </w:tcBorders>
            <w:shd w:val="clear" w:color="000000" w:fill="BFBFBF"/>
            <w:vAlign w:val="center"/>
            <w:hideMark/>
          </w:tcPr>
          <w:p w14:paraId="5177CC70"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Total</w:t>
            </w:r>
          </w:p>
        </w:tc>
      </w:tr>
      <w:tr w:rsidR="002A3080" w14:paraId="16E0E755" w14:textId="77777777" w:rsidTr="0046463C">
        <w:trPr>
          <w:trHeight w:val="320"/>
        </w:trPr>
        <w:tc>
          <w:tcPr>
            <w:tcW w:w="3048" w:type="dxa"/>
            <w:vMerge/>
            <w:tcBorders>
              <w:top w:val="single" w:sz="8" w:space="0" w:color="auto"/>
              <w:left w:val="single" w:sz="8" w:space="0" w:color="auto"/>
              <w:bottom w:val="single" w:sz="8" w:space="0" w:color="000000"/>
              <w:right w:val="single" w:sz="8" w:space="0" w:color="auto"/>
            </w:tcBorders>
            <w:vAlign w:val="center"/>
            <w:hideMark/>
          </w:tcPr>
          <w:p w14:paraId="7AD50D98" w14:textId="77777777" w:rsidR="0046463C" w:rsidRPr="00A91E53" w:rsidRDefault="0046463C" w:rsidP="0046463C">
            <w:pPr>
              <w:autoSpaceDE/>
              <w:autoSpaceDN/>
              <w:adjustRightInd/>
              <w:spacing w:after="0"/>
              <w:jc w:val="left"/>
              <w:rPr>
                <w:rFonts w:eastAsia="Times New Roman" w:cs="Arial"/>
                <w:lang w:eastAsia="en-GB"/>
              </w:rPr>
            </w:pPr>
          </w:p>
        </w:tc>
        <w:tc>
          <w:tcPr>
            <w:tcW w:w="1276" w:type="dxa"/>
            <w:tcBorders>
              <w:top w:val="nil"/>
              <w:left w:val="nil"/>
              <w:bottom w:val="single" w:sz="8" w:space="0" w:color="auto"/>
              <w:right w:val="single" w:sz="8" w:space="0" w:color="auto"/>
            </w:tcBorders>
            <w:shd w:val="clear" w:color="000000" w:fill="BFBFBF"/>
            <w:vAlign w:val="center"/>
            <w:hideMark/>
          </w:tcPr>
          <w:p w14:paraId="5A778690"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36723661"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569CE893"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£m</w:t>
            </w:r>
          </w:p>
        </w:tc>
        <w:tc>
          <w:tcPr>
            <w:tcW w:w="1324" w:type="dxa"/>
            <w:tcBorders>
              <w:top w:val="nil"/>
              <w:left w:val="nil"/>
              <w:bottom w:val="single" w:sz="8" w:space="0" w:color="auto"/>
              <w:right w:val="single" w:sz="8" w:space="0" w:color="auto"/>
            </w:tcBorders>
            <w:shd w:val="clear" w:color="000000" w:fill="BFBFBF"/>
            <w:vAlign w:val="center"/>
            <w:hideMark/>
          </w:tcPr>
          <w:p w14:paraId="5C93383A" w14:textId="77777777" w:rsidR="0046463C" w:rsidRPr="00A91E53" w:rsidRDefault="00FB43BF" w:rsidP="0046463C">
            <w:pPr>
              <w:autoSpaceDE/>
              <w:autoSpaceDN/>
              <w:adjustRightInd/>
              <w:spacing w:after="0"/>
              <w:jc w:val="center"/>
              <w:rPr>
                <w:rFonts w:eastAsia="Times New Roman" w:cs="Arial"/>
                <w:b/>
                <w:bCs/>
                <w:lang w:eastAsia="en-GB"/>
              </w:rPr>
            </w:pPr>
            <w:r w:rsidRPr="00A91E53">
              <w:rPr>
                <w:rFonts w:eastAsia="Times New Roman" w:cs="Arial"/>
                <w:b/>
                <w:bCs/>
                <w:lang w:eastAsia="en-GB"/>
              </w:rPr>
              <w:t>£m</w:t>
            </w:r>
          </w:p>
        </w:tc>
      </w:tr>
      <w:tr w:rsidR="002A3080" w14:paraId="0CFBCA31" w14:textId="77777777"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4D176EB0" w14:textId="77777777" w:rsidR="0046463C" w:rsidRPr="00A91E53" w:rsidRDefault="00FB43BF" w:rsidP="0046463C">
            <w:pPr>
              <w:autoSpaceDE/>
              <w:autoSpaceDN/>
              <w:adjustRightInd/>
              <w:spacing w:after="0"/>
              <w:jc w:val="left"/>
              <w:rPr>
                <w:rFonts w:eastAsia="Times New Roman" w:cs="Arial"/>
                <w:lang w:eastAsia="en-GB"/>
              </w:rPr>
            </w:pPr>
            <w:r w:rsidRPr="00A91E53">
              <w:rPr>
                <w:rFonts w:eastAsia="Times New Roman" w:cs="Arial"/>
                <w:lang w:eastAsia="en-GB"/>
              </w:rPr>
              <w:t>Employee costs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FE225E"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6.979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792E1E"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6.848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EAF0B0"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8.600</w:t>
            </w:r>
          </w:p>
        </w:tc>
        <w:tc>
          <w:tcPr>
            <w:tcW w:w="1324" w:type="dxa"/>
            <w:tcBorders>
              <w:top w:val="nil"/>
              <w:left w:val="nil"/>
              <w:bottom w:val="single" w:sz="8" w:space="0" w:color="auto"/>
              <w:right w:val="single" w:sz="8" w:space="0" w:color="auto"/>
            </w:tcBorders>
            <w:shd w:val="clear" w:color="auto" w:fill="auto"/>
            <w:vAlign w:val="center"/>
          </w:tcPr>
          <w:p w14:paraId="45208E31"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22.427</w:t>
            </w:r>
          </w:p>
        </w:tc>
      </w:tr>
      <w:tr w:rsidR="002A3080" w14:paraId="43972C62" w14:textId="77777777"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32886BDB" w14:textId="77777777" w:rsidR="0046463C" w:rsidRPr="00A91E53" w:rsidRDefault="00FB43BF" w:rsidP="0046463C">
            <w:pPr>
              <w:autoSpaceDE/>
              <w:autoSpaceDN/>
              <w:adjustRightInd/>
              <w:spacing w:after="0"/>
              <w:jc w:val="left"/>
              <w:rPr>
                <w:rFonts w:eastAsia="Times New Roman" w:cs="Arial"/>
                <w:lang w:eastAsia="en-GB"/>
              </w:rPr>
            </w:pPr>
            <w:r w:rsidRPr="00A91E53">
              <w:rPr>
                <w:rFonts w:eastAsia="Times New Roman" w:cs="Arial"/>
                <w:lang w:eastAsia="en-GB"/>
              </w:rPr>
              <w:t>Pensions costs</w:t>
            </w:r>
          </w:p>
        </w:tc>
        <w:tc>
          <w:tcPr>
            <w:tcW w:w="1276" w:type="dxa"/>
            <w:tcBorders>
              <w:top w:val="nil"/>
              <w:left w:val="single" w:sz="4" w:space="0" w:color="auto"/>
              <w:bottom w:val="single" w:sz="4" w:space="0" w:color="auto"/>
              <w:right w:val="single" w:sz="4" w:space="0" w:color="auto"/>
            </w:tcBorders>
            <w:shd w:val="clear" w:color="auto" w:fill="auto"/>
            <w:vAlign w:val="center"/>
          </w:tcPr>
          <w:p w14:paraId="369E70EC"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0.458</w:t>
            </w:r>
          </w:p>
        </w:tc>
        <w:tc>
          <w:tcPr>
            <w:tcW w:w="1276" w:type="dxa"/>
            <w:tcBorders>
              <w:top w:val="nil"/>
              <w:left w:val="nil"/>
              <w:bottom w:val="single" w:sz="4" w:space="0" w:color="auto"/>
              <w:right w:val="single" w:sz="4" w:space="0" w:color="auto"/>
            </w:tcBorders>
            <w:shd w:val="clear" w:color="auto" w:fill="auto"/>
            <w:vAlign w:val="center"/>
          </w:tcPr>
          <w:p w14:paraId="775EE8B2"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0.000</w:t>
            </w:r>
          </w:p>
        </w:tc>
        <w:tc>
          <w:tcPr>
            <w:tcW w:w="1276" w:type="dxa"/>
            <w:tcBorders>
              <w:top w:val="nil"/>
              <w:left w:val="nil"/>
              <w:bottom w:val="single" w:sz="4" w:space="0" w:color="auto"/>
              <w:right w:val="single" w:sz="4" w:space="0" w:color="auto"/>
            </w:tcBorders>
            <w:shd w:val="clear" w:color="auto" w:fill="auto"/>
            <w:vAlign w:val="center"/>
          </w:tcPr>
          <w:p w14:paraId="0F11E223"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0.000</w:t>
            </w:r>
          </w:p>
        </w:tc>
        <w:tc>
          <w:tcPr>
            <w:tcW w:w="1324" w:type="dxa"/>
            <w:tcBorders>
              <w:top w:val="nil"/>
              <w:left w:val="nil"/>
              <w:bottom w:val="single" w:sz="8" w:space="0" w:color="auto"/>
              <w:right w:val="single" w:sz="8" w:space="0" w:color="auto"/>
            </w:tcBorders>
            <w:shd w:val="clear" w:color="auto" w:fill="auto"/>
            <w:vAlign w:val="center"/>
          </w:tcPr>
          <w:p w14:paraId="3C1D1ABA"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0.458</w:t>
            </w:r>
          </w:p>
        </w:tc>
      </w:tr>
      <w:tr w:rsidR="002A3080" w14:paraId="12765796" w14:textId="77777777"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198E8B23" w14:textId="77777777" w:rsidR="0046463C" w:rsidRPr="00A91E53" w:rsidRDefault="00FB43BF" w:rsidP="0046463C">
            <w:pPr>
              <w:autoSpaceDE/>
              <w:autoSpaceDN/>
              <w:adjustRightInd/>
              <w:spacing w:after="0"/>
              <w:jc w:val="left"/>
              <w:rPr>
                <w:rFonts w:eastAsia="Times New Roman" w:cs="Arial"/>
                <w:lang w:eastAsia="en-GB"/>
              </w:rPr>
            </w:pPr>
            <w:r w:rsidRPr="00A91E53">
              <w:rPr>
                <w:rFonts w:eastAsia="Times New Roman" w:cs="Arial"/>
                <w:lang w:eastAsia="en-GB"/>
              </w:rPr>
              <w:t>Other pay related costs</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7C87E6"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0.067</w:t>
            </w:r>
          </w:p>
        </w:tc>
        <w:tc>
          <w:tcPr>
            <w:tcW w:w="1276" w:type="dxa"/>
            <w:tcBorders>
              <w:top w:val="nil"/>
              <w:left w:val="nil"/>
              <w:bottom w:val="single" w:sz="4" w:space="0" w:color="auto"/>
              <w:right w:val="single" w:sz="4" w:space="0" w:color="auto"/>
            </w:tcBorders>
            <w:shd w:val="clear" w:color="auto" w:fill="auto"/>
            <w:vAlign w:val="center"/>
          </w:tcPr>
          <w:p w14:paraId="20762F4A"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0.039</w:t>
            </w:r>
          </w:p>
        </w:tc>
        <w:tc>
          <w:tcPr>
            <w:tcW w:w="1276" w:type="dxa"/>
            <w:tcBorders>
              <w:top w:val="nil"/>
              <w:left w:val="nil"/>
              <w:bottom w:val="single" w:sz="4" w:space="0" w:color="auto"/>
              <w:right w:val="single" w:sz="4" w:space="0" w:color="auto"/>
            </w:tcBorders>
            <w:shd w:val="clear" w:color="auto" w:fill="auto"/>
            <w:vAlign w:val="center"/>
          </w:tcPr>
          <w:p w14:paraId="7100EE37" w14:textId="77777777" w:rsidR="0046463C" w:rsidRPr="00A91E53" w:rsidRDefault="00FB43BF" w:rsidP="0046463C">
            <w:pPr>
              <w:autoSpaceDE/>
              <w:autoSpaceDN/>
              <w:adjustRightInd/>
              <w:spacing w:after="0"/>
              <w:jc w:val="right"/>
              <w:rPr>
                <w:rFonts w:eastAsia="Times New Roman" w:cs="Arial"/>
                <w:lang w:eastAsia="en-GB"/>
              </w:rPr>
            </w:pPr>
            <w:r>
              <w:rPr>
                <w:rFonts w:eastAsia="Times New Roman" w:cs="Arial"/>
                <w:lang w:eastAsia="en-GB"/>
              </w:rPr>
              <w:t>0.040</w:t>
            </w:r>
          </w:p>
        </w:tc>
        <w:tc>
          <w:tcPr>
            <w:tcW w:w="1324" w:type="dxa"/>
            <w:tcBorders>
              <w:top w:val="nil"/>
              <w:left w:val="nil"/>
              <w:bottom w:val="single" w:sz="8" w:space="0" w:color="auto"/>
              <w:right w:val="single" w:sz="8" w:space="0" w:color="auto"/>
            </w:tcBorders>
            <w:shd w:val="clear" w:color="auto" w:fill="auto"/>
            <w:vAlign w:val="center"/>
          </w:tcPr>
          <w:p w14:paraId="4BBFA6FF"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0.146</w:t>
            </w:r>
          </w:p>
        </w:tc>
      </w:tr>
      <w:tr w:rsidR="002A3080" w14:paraId="3812541A" w14:textId="77777777"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610ACBE3" w14:textId="77777777" w:rsidR="0046463C" w:rsidRPr="00A91E53" w:rsidRDefault="00FB43BF" w:rsidP="0046463C">
            <w:pPr>
              <w:autoSpaceDE/>
              <w:autoSpaceDN/>
              <w:adjustRightInd/>
              <w:spacing w:after="0"/>
              <w:jc w:val="left"/>
              <w:rPr>
                <w:rFonts w:eastAsia="Times New Roman" w:cs="Arial"/>
                <w:b/>
                <w:bCs/>
                <w:lang w:eastAsia="en-GB"/>
              </w:rPr>
            </w:pPr>
            <w:r w:rsidRPr="00A91E53">
              <w:rPr>
                <w:rFonts w:eastAsia="Times New Roman" w:cs="Arial"/>
                <w:b/>
                <w:bCs/>
                <w:lang w:eastAsia="en-GB"/>
              </w:rPr>
              <w:t>Revised pay and pension requirements</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3CBEB8"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7.504</w:t>
            </w:r>
          </w:p>
        </w:tc>
        <w:tc>
          <w:tcPr>
            <w:tcW w:w="1276" w:type="dxa"/>
            <w:tcBorders>
              <w:top w:val="nil"/>
              <w:left w:val="nil"/>
              <w:bottom w:val="single" w:sz="4" w:space="0" w:color="auto"/>
              <w:right w:val="single" w:sz="4" w:space="0" w:color="auto"/>
            </w:tcBorders>
            <w:shd w:val="clear" w:color="auto" w:fill="auto"/>
            <w:vAlign w:val="center"/>
          </w:tcPr>
          <w:p w14:paraId="136D9155"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6.887</w:t>
            </w:r>
          </w:p>
        </w:tc>
        <w:tc>
          <w:tcPr>
            <w:tcW w:w="1276" w:type="dxa"/>
            <w:tcBorders>
              <w:top w:val="nil"/>
              <w:left w:val="nil"/>
              <w:bottom w:val="single" w:sz="4" w:space="0" w:color="auto"/>
              <w:right w:val="single" w:sz="4" w:space="0" w:color="auto"/>
            </w:tcBorders>
            <w:shd w:val="clear" w:color="auto" w:fill="auto"/>
            <w:vAlign w:val="center"/>
          </w:tcPr>
          <w:p w14:paraId="6D6D2059"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8.640</w:t>
            </w:r>
          </w:p>
        </w:tc>
        <w:tc>
          <w:tcPr>
            <w:tcW w:w="1324" w:type="dxa"/>
            <w:tcBorders>
              <w:top w:val="nil"/>
              <w:left w:val="nil"/>
              <w:bottom w:val="single" w:sz="8" w:space="0" w:color="auto"/>
              <w:right w:val="single" w:sz="8" w:space="0" w:color="auto"/>
            </w:tcBorders>
            <w:shd w:val="clear" w:color="auto" w:fill="auto"/>
            <w:vAlign w:val="center"/>
          </w:tcPr>
          <w:p w14:paraId="0E7EF890"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23.031</w:t>
            </w:r>
          </w:p>
        </w:tc>
      </w:tr>
      <w:tr w:rsidR="002A3080" w14:paraId="4EBF6AE0" w14:textId="77777777" w:rsidTr="00A91E53">
        <w:trPr>
          <w:trHeight w:val="22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32312E3B" w14:textId="77777777" w:rsidR="0046463C" w:rsidRPr="00A91E53" w:rsidRDefault="00FB43BF" w:rsidP="0046463C">
            <w:pPr>
              <w:autoSpaceDE/>
              <w:autoSpaceDN/>
              <w:adjustRightInd/>
              <w:spacing w:after="0"/>
              <w:jc w:val="left"/>
              <w:rPr>
                <w:rFonts w:eastAsia="Times New Roman" w:cs="Arial"/>
                <w:b/>
                <w:bCs/>
                <w:lang w:eastAsia="en-GB"/>
              </w:rPr>
            </w:pPr>
            <w:r w:rsidRPr="00A91E53">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tcPr>
          <w:p w14:paraId="23C75D89" w14:textId="77777777" w:rsidR="0046463C" w:rsidRPr="00A91E53" w:rsidRDefault="0046463C" w:rsidP="0046463C">
            <w:pPr>
              <w:autoSpaceDE/>
              <w:autoSpaceDN/>
              <w:adjustRightInd/>
              <w:spacing w:after="0"/>
              <w:jc w:val="right"/>
              <w:rPr>
                <w:rFonts w:eastAsia="Times New Roman" w:cs="Arial"/>
                <w:b/>
                <w:bCs/>
                <w:lang w:eastAsia="en-GB"/>
              </w:rPr>
            </w:pPr>
          </w:p>
        </w:tc>
        <w:tc>
          <w:tcPr>
            <w:tcW w:w="1276" w:type="dxa"/>
            <w:tcBorders>
              <w:top w:val="nil"/>
              <w:left w:val="nil"/>
              <w:bottom w:val="single" w:sz="8" w:space="0" w:color="auto"/>
              <w:right w:val="single" w:sz="8" w:space="0" w:color="auto"/>
            </w:tcBorders>
            <w:shd w:val="clear" w:color="auto" w:fill="auto"/>
            <w:vAlign w:val="center"/>
          </w:tcPr>
          <w:p w14:paraId="325C0AEA" w14:textId="77777777" w:rsidR="0046463C" w:rsidRPr="00A91E53" w:rsidRDefault="0046463C" w:rsidP="0046463C">
            <w:pPr>
              <w:autoSpaceDE/>
              <w:autoSpaceDN/>
              <w:adjustRightInd/>
              <w:spacing w:after="0"/>
              <w:jc w:val="right"/>
              <w:rPr>
                <w:rFonts w:eastAsia="Times New Roman" w:cs="Arial"/>
                <w:b/>
                <w:bCs/>
                <w:lang w:eastAsia="en-GB"/>
              </w:rPr>
            </w:pPr>
          </w:p>
        </w:tc>
        <w:tc>
          <w:tcPr>
            <w:tcW w:w="1276" w:type="dxa"/>
            <w:tcBorders>
              <w:top w:val="nil"/>
              <w:left w:val="nil"/>
              <w:bottom w:val="single" w:sz="8" w:space="0" w:color="auto"/>
              <w:right w:val="single" w:sz="8" w:space="0" w:color="auto"/>
            </w:tcBorders>
            <w:shd w:val="clear" w:color="auto" w:fill="auto"/>
            <w:vAlign w:val="center"/>
          </w:tcPr>
          <w:p w14:paraId="101B8B0D" w14:textId="77777777" w:rsidR="0046463C" w:rsidRPr="00A91E53" w:rsidRDefault="0046463C" w:rsidP="0046463C">
            <w:pPr>
              <w:autoSpaceDE/>
              <w:autoSpaceDN/>
              <w:adjustRightInd/>
              <w:spacing w:after="0"/>
              <w:jc w:val="right"/>
              <w:rPr>
                <w:rFonts w:eastAsia="Times New Roman" w:cs="Arial"/>
                <w:b/>
                <w:bCs/>
                <w:lang w:eastAsia="en-GB"/>
              </w:rPr>
            </w:pPr>
          </w:p>
        </w:tc>
        <w:tc>
          <w:tcPr>
            <w:tcW w:w="1324" w:type="dxa"/>
            <w:tcBorders>
              <w:top w:val="nil"/>
              <w:left w:val="nil"/>
              <w:bottom w:val="single" w:sz="8" w:space="0" w:color="auto"/>
              <w:right w:val="single" w:sz="8" w:space="0" w:color="auto"/>
            </w:tcBorders>
            <w:shd w:val="clear" w:color="auto" w:fill="auto"/>
            <w:vAlign w:val="center"/>
          </w:tcPr>
          <w:p w14:paraId="0BB2359C" w14:textId="77777777" w:rsidR="0046463C" w:rsidRPr="00A91E53" w:rsidRDefault="0046463C" w:rsidP="0046463C">
            <w:pPr>
              <w:autoSpaceDE/>
              <w:autoSpaceDN/>
              <w:adjustRightInd/>
              <w:spacing w:after="0"/>
              <w:jc w:val="right"/>
              <w:rPr>
                <w:rFonts w:eastAsia="Times New Roman" w:cs="Arial"/>
                <w:b/>
                <w:bCs/>
                <w:lang w:eastAsia="en-GB"/>
              </w:rPr>
            </w:pPr>
          </w:p>
        </w:tc>
      </w:tr>
      <w:tr w:rsidR="002A3080" w14:paraId="43F0E5C0" w14:textId="77777777" w:rsidTr="00A91E53">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2073FEF9" w14:textId="77777777" w:rsidR="0046463C" w:rsidRPr="00A91E53" w:rsidRDefault="00FB43BF" w:rsidP="0046463C">
            <w:pPr>
              <w:autoSpaceDE/>
              <w:autoSpaceDN/>
              <w:adjustRightInd/>
              <w:spacing w:after="0"/>
              <w:jc w:val="left"/>
              <w:rPr>
                <w:rFonts w:eastAsia="Times New Roman" w:cs="Arial"/>
                <w:b/>
                <w:bCs/>
                <w:lang w:eastAsia="en-GB"/>
              </w:rPr>
            </w:pPr>
            <w:r w:rsidRPr="00A91E53">
              <w:rPr>
                <w:rFonts w:eastAsia="Times New Roman" w:cs="Arial"/>
                <w:b/>
                <w:bCs/>
                <w:lang w:eastAsia="en-GB"/>
              </w:rPr>
              <w:t xml:space="preserve">Pay and </w:t>
            </w:r>
            <w:proofErr w:type="gramStart"/>
            <w:r w:rsidRPr="00A91E53">
              <w:rPr>
                <w:rFonts w:eastAsia="Times New Roman" w:cs="Arial"/>
                <w:b/>
                <w:bCs/>
                <w:lang w:eastAsia="en-GB"/>
              </w:rPr>
              <w:t>pensions -previous</w:t>
            </w:r>
            <w:proofErr w:type="gramEnd"/>
            <w:r w:rsidRPr="00A91E53">
              <w:rPr>
                <w:rFonts w:eastAsia="Times New Roman" w:cs="Arial"/>
                <w:b/>
                <w:bCs/>
                <w:lang w:eastAsia="en-GB"/>
              </w:rPr>
              <w:t xml:space="preserve"> MTFS</w:t>
            </w:r>
          </w:p>
        </w:tc>
        <w:tc>
          <w:tcPr>
            <w:tcW w:w="1276" w:type="dxa"/>
            <w:tcBorders>
              <w:top w:val="nil"/>
              <w:left w:val="nil"/>
              <w:bottom w:val="single" w:sz="8" w:space="0" w:color="auto"/>
              <w:right w:val="single" w:sz="8" w:space="0" w:color="auto"/>
            </w:tcBorders>
            <w:shd w:val="clear" w:color="auto" w:fill="auto"/>
            <w:vAlign w:val="center"/>
          </w:tcPr>
          <w:p w14:paraId="1D096A01"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7.387</w:t>
            </w:r>
          </w:p>
        </w:tc>
        <w:tc>
          <w:tcPr>
            <w:tcW w:w="1276" w:type="dxa"/>
            <w:tcBorders>
              <w:top w:val="nil"/>
              <w:left w:val="nil"/>
              <w:bottom w:val="single" w:sz="8" w:space="0" w:color="auto"/>
              <w:right w:val="single" w:sz="8" w:space="0" w:color="auto"/>
            </w:tcBorders>
            <w:shd w:val="clear" w:color="auto" w:fill="auto"/>
            <w:vAlign w:val="center"/>
          </w:tcPr>
          <w:p w14:paraId="0D347026"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6.953</w:t>
            </w:r>
          </w:p>
        </w:tc>
        <w:tc>
          <w:tcPr>
            <w:tcW w:w="1276" w:type="dxa"/>
            <w:tcBorders>
              <w:top w:val="nil"/>
              <w:left w:val="nil"/>
              <w:bottom w:val="single" w:sz="8" w:space="0" w:color="auto"/>
              <w:right w:val="single" w:sz="8" w:space="0" w:color="auto"/>
            </w:tcBorders>
            <w:shd w:val="clear" w:color="auto" w:fill="auto"/>
            <w:vAlign w:val="center"/>
          </w:tcPr>
          <w:p w14:paraId="2FBF15BB"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324" w:type="dxa"/>
            <w:tcBorders>
              <w:top w:val="nil"/>
              <w:left w:val="nil"/>
              <w:bottom w:val="single" w:sz="8" w:space="0" w:color="auto"/>
              <w:right w:val="single" w:sz="8" w:space="0" w:color="auto"/>
            </w:tcBorders>
            <w:shd w:val="clear" w:color="auto" w:fill="auto"/>
            <w:vAlign w:val="center"/>
          </w:tcPr>
          <w:p w14:paraId="50B17C0D" w14:textId="77777777" w:rsidR="0046463C" w:rsidRPr="00A91E53"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14.340</w:t>
            </w:r>
          </w:p>
        </w:tc>
      </w:tr>
      <w:tr w:rsidR="002A3080" w14:paraId="5F61497E" w14:textId="77777777" w:rsidTr="00A91E53">
        <w:trPr>
          <w:trHeight w:val="22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0BAAC73A" w14:textId="77777777" w:rsidR="0046463C" w:rsidRPr="00A91E53" w:rsidRDefault="00FB43BF" w:rsidP="0046463C">
            <w:pPr>
              <w:autoSpaceDE/>
              <w:autoSpaceDN/>
              <w:adjustRightInd/>
              <w:spacing w:after="0"/>
              <w:jc w:val="left"/>
              <w:rPr>
                <w:rFonts w:eastAsia="Times New Roman" w:cs="Arial"/>
                <w:lang w:eastAsia="en-GB"/>
              </w:rPr>
            </w:pPr>
            <w:r w:rsidRPr="00A91E53">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tcPr>
          <w:p w14:paraId="31A9B2B2" w14:textId="77777777" w:rsidR="0046463C" w:rsidRPr="00A91E53" w:rsidRDefault="0046463C" w:rsidP="0046463C">
            <w:pPr>
              <w:autoSpaceDE/>
              <w:autoSpaceDN/>
              <w:adjustRightInd/>
              <w:spacing w:after="0"/>
              <w:jc w:val="right"/>
              <w:rPr>
                <w:rFonts w:eastAsia="Times New Roman" w:cs="Arial"/>
                <w:lang w:eastAsia="en-GB"/>
              </w:rPr>
            </w:pPr>
          </w:p>
        </w:tc>
        <w:tc>
          <w:tcPr>
            <w:tcW w:w="1276" w:type="dxa"/>
            <w:tcBorders>
              <w:top w:val="nil"/>
              <w:left w:val="nil"/>
              <w:bottom w:val="single" w:sz="8" w:space="0" w:color="auto"/>
              <w:right w:val="single" w:sz="8" w:space="0" w:color="auto"/>
            </w:tcBorders>
            <w:shd w:val="clear" w:color="auto" w:fill="auto"/>
            <w:vAlign w:val="center"/>
          </w:tcPr>
          <w:p w14:paraId="56391A19" w14:textId="77777777" w:rsidR="0046463C" w:rsidRPr="00A91E53" w:rsidRDefault="0046463C" w:rsidP="0046463C">
            <w:pPr>
              <w:autoSpaceDE/>
              <w:autoSpaceDN/>
              <w:adjustRightInd/>
              <w:spacing w:after="0"/>
              <w:jc w:val="right"/>
              <w:rPr>
                <w:rFonts w:eastAsia="Times New Roman" w:cs="Arial"/>
                <w:b/>
                <w:bCs/>
                <w:lang w:eastAsia="en-GB"/>
              </w:rPr>
            </w:pPr>
          </w:p>
        </w:tc>
        <w:tc>
          <w:tcPr>
            <w:tcW w:w="1276" w:type="dxa"/>
            <w:tcBorders>
              <w:top w:val="nil"/>
              <w:left w:val="nil"/>
              <w:bottom w:val="single" w:sz="8" w:space="0" w:color="auto"/>
              <w:right w:val="single" w:sz="8" w:space="0" w:color="auto"/>
            </w:tcBorders>
            <w:shd w:val="clear" w:color="auto" w:fill="auto"/>
            <w:vAlign w:val="center"/>
          </w:tcPr>
          <w:p w14:paraId="67AB1D34" w14:textId="77777777" w:rsidR="0046463C" w:rsidRPr="00A91E53" w:rsidRDefault="0046463C" w:rsidP="0046463C">
            <w:pPr>
              <w:autoSpaceDE/>
              <w:autoSpaceDN/>
              <w:adjustRightInd/>
              <w:spacing w:after="0"/>
              <w:jc w:val="right"/>
              <w:rPr>
                <w:rFonts w:eastAsia="Times New Roman" w:cs="Arial"/>
                <w:b/>
                <w:bCs/>
                <w:lang w:eastAsia="en-GB"/>
              </w:rPr>
            </w:pPr>
          </w:p>
        </w:tc>
        <w:tc>
          <w:tcPr>
            <w:tcW w:w="1324" w:type="dxa"/>
            <w:tcBorders>
              <w:top w:val="nil"/>
              <w:left w:val="nil"/>
              <w:bottom w:val="single" w:sz="8" w:space="0" w:color="auto"/>
              <w:right w:val="single" w:sz="8" w:space="0" w:color="auto"/>
            </w:tcBorders>
            <w:shd w:val="clear" w:color="auto" w:fill="auto"/>
            <w:vAlign w:val="center"/>
          </w:tcPr>
          <w:p w14:paraId="2A8C31DA" w14:textId="77777777" w:rsidR="0046463C" w:rsidRPr="00A91E53" w:rsidRDefault="0046463C" w:rsidP="0046463C">
            <w:pPr>
              <w:autoSpaceDE/>
              <w:autoSpaceDN/>
              <w:adjustRightInd/>
              <w:spacing w:after="0"/>
              <w:jc w:val="right"/>
              <w:rPr>
                <w:rFonts w:eastAsia="Times New Roman" w:cs="Arial"/>
                <w:b/>
                <w:bCs/>
                <w:lang w:eastAsia="en-GB"/>
              </w:rPr>
            </w:pPr>
          </w:p>
        </w:tc>
      </w:tr>
      <w:tr w:rsidR="002A3080" w14:paraId="0A6AC985" w14:textId="77777777"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14:paraId="324D43B0" w14:textId="77777777" w:rsidR="0046463C" w:rsidRPr="00A91E53" w:rsidRDefault="00FB43BF" w:rsidP="0046463C">
            <w:pPr>
              <w:autoSpaceDE/>
              <w:autoSpaceDN/>
              <w:adjustRightInd/>
              <w:spacing w:after="0"/>
              <w:jc w:val="left"/>
              <w:rPr>
                <w:rFonts w:eastAsia="Times New Roman" w:cs="Arial"/>
                <w:b/>
                <w:bCs/>
                <w:lang w:eastAsia="en-GB"/>
              </w:rPr>
            </w:pPr>
            <w:r w:rsidRPr="00A91E53">
              <w:rPr>
                <w:rFonts w:eastAsia="Times New Roman" w:cs="Arial"/>
                <w:b/>
                <w:bCs/>
                <w:lang w:eastAsia="en-GB"/>
              </w:rPr>
              <w:t>Variance</w:t>
            </w:r>
          </w:p>
        </w:tc>
        <w:tc>
          <w:tcPr>
            <w:tcW w:w="1276" w:type="dxa"/>
            <w:tcBorders>
              <w:top w:val="nil"/>
              <w:left w:val="nil"/>
              <w:bottom w:val="single" w:sz="8" w:space="0" w:color="auto"/>
              <w:right w:val="single" w:sz="8" w:space="0" w:color="auto"/>
            </w:tcBorders>
            <w:shd w:val="clear" w:color="auto" w:fill="auto"/>
            <w:vAlign w:val="center"/>
          </w:tcPr>
          <w:p w14:paraId="592A7367" w14:textId="77777777" w:rsidR="0046463C" w:rsidRPr="00A91E53" w:rsidRDefault="00FB43BF" w:rsidP="0046463C">
            <w:pPr>
              <w:autoSpaceDE/>
              <w:autoSpaceDN/>
              <w:adjustRightInd/>
              <w:spacing w:after="0"/>
              <w:jc w:val="right"/>
              <w:rPr>
                <w:rFonts w:eastAsia="Times New Roman" w:cs="Arial"/>
                <w:b/>
                <w:lang w:eastAsia="en-GB"/>
              </w:rPr>
            </w:pPr>
            <w:r>
              <w:rPr>
                <w:rFonts w:eastAsia="Times New Roman" w:cs="Arial"/>
                <w:b/>
                <w:lang w:eastAsia="en-GB"/>
              </w:rPr>
              <w:t>0.117</w:t>
            </w:r>
          </w:p>
        </w:tc>
        <w:tc>
          <w:tcPr>
            <w:tcW w:w="1276" w:type="dxa"/>
            <w:tcBorders>
              <w:top w:val="nil"/>
              <w:left w:val="nil"/>
              <w:bottom w:val="single" w:sz="8" w:space="0" w:color="auto"/>
              <w:right w:val="single" w:sz="8" w:space="0" w:color="auto"/>
            </w:tcBorders>
            <w:shd w:val="clear" w:color="auto" w:fill="auto"/>
            <w:vAlign w:val="center"/>
          </w:tcPr>
          <w:p w14:paraId="4C9A26A9" w14:textId="77777777" w:rsidR="0046463C" w:rsidRPr="00A91E53" w:rsidRDefault="00FB43BF" w:rsidP="0046463C">
            <w:pPr>
              <w:autoSpaceDE/>
              <w:autoSpaceDN/>
              <w:adjustRightInd/>
              <w:spacing w:after="0"/>
              <w:jc w:val="right"/>
              <w:rPr>
                <w:rFonts w:eastAsia="Times New Roman" w:cs="Arial"/>
                <w:b/>
                <w:lang w:eastAsia="en-GB"/>
              </w:rPr>
            </w:pPr>
            <w:r>
              <w:rPr>
                <w:rFonts w:eastAsia="Times New Roman" w:cs="Arial"/>
                <w:b/>
                <w:lang w:eastAsia="en-GB"/>
              </w:rPr>
              <w:t>-0.066</w:t>
            </w:r>
          </w:p>
        </w:tc>
        <w:tc>
          <w:tcPr>
            <w:tcW w:w="1276" w:type="dxa"/>
            <w:tcBorders>
              <w:top w:val="nil"/>
              <w:left w:val="nil"/>
              <w:bottom w:val="single" w:sz="8" w:space="0" w:color="auto"/>
              <w:right w:val="single" w:sz="8" w:space="0" w:color="auto"/>
            </w:tcBorders>
            <w:shd w:val="clear" w:color="auto" w:fill="auto"/>
            <w:vAlign w:val="center"/>
          </w:tcPr>
          <w:p w14:paraId="50C9FEFB" w14:textId="77777777" w:rsidR="0046463C" w:rsidRPr="00A91E53" w:rsidRDefault="00FB43BF" w:rsidP="0046463C">
            <w:pPr>
              <w:autoSpaceDE/>
              <w:autoSpaceDN/>
              <w:adjustRightInd/>
              <w:spacing w:after="0"/>
              <w:jc w:val="right"/>
              <w:rPr>
                <w:rFonts w:eastAsia="Times New Roman" w:cs="Arial"/>
                <w:b/>
                <w:lang w:eastAsia="en-GB"/>
              </w:rPr>
            </w:pPr>
            <w:r>
              <w:rPr>
                <w:rFonts w:eastAsia="Times New Roman" w:cs="Arial"/>
                <w:b/>
                <w:lang w:eastAsia="en-GB"/>
              </w:rPr>
              <w:t>8.640</w:t>
            </w:r>
          </w:p>
        </w:tc>
        <w:tc>
          <w:tcPr>
            <w:tcW w:w="1324" w:type="dxa"/>
            <w:tcBorders>
              <w:top w:val="nil"/>
              <w:left w:val="nil"/>
              <w:bottom w:val="single" w:sz="8" w:space="0" w:color="auto"/>
              <w:right w:val="single" w:sz="8" w:space="0" w:color="auto"/>
            </w:tcBorders>
            <w:shd w:val="clear" w:color="auto" w:fill="auto"/>
            <w:vAlign w:val="center"/>
          </w:tcPr>
          <w:p w14:paraId="7047B800" w14:textId="77777777" w:rsidR="0046463C" w:rsidRPr="00A91E53" w:rsidRDefault="00FB43BF" w:rsidP="0046463C">
            <w:pPr>
              <w:autoSpaceDE/>
              <w:autoSpaceDN/>
              <w:adjustRightInd/>
              <w:spacing w:after="0"/>
              <w:jc w:val="right"/>
              <w:rPr>
                <w:rFonts w:eastAsia="Times New Roman" w:cs="Arial"/>
                <w:b/>
                <w:lang w:eastAsia="en-GB"/>
              </w:rPr>
            </w:pPr>
            <w:r>
              <w:rPr>
                <w:rFonts w:eastAsia="Times New Roman" w:cs="Arial"/>
                <w:b/>
                <w:lang w:eastAsia="en-GB"/>
              </w:rPr>
              <w:t>8.691</w:t>
            </w:r>
          </w:p>
        </w:tc>
      </w:tr>
    </w:tbl>
    <w:p w14:paraId="3DC1ADFC" w14:textId="77777777" w:rsidR="00873B1A" w:rsidRDefault="00873B1A" w:rsidP="0046463C">
      <w:pPr>
        <w:spacing w:after="0"/>
        <w:rPr>
          <w:rFonts w:cs="Arial"/>
          <w:b/>
          <w:highlight w:val="yellow"/>
        </w:rPr>
      </w:pPr>
    </w:p>
    <w:p w14:paraId="4A3C7F01" w14:textId="77777777" w:rsidR="0046463C" w:rsidRPr="00873B1A" w:rsidRDefault="00FB43BF" w:rsidP="0046463C">
      <w:pPr>
        <w:spacing w:after="0"/>
        <w:rPr>
          <w:rFonts w:cs="Arial"/>
          <w:b/>
        </w:rPr>
      </w:pPr>
      <w:r w:rsidRPr="00873B1A">
        <w:rPr>
          <w:rFonts w:cs="Arial"/>
          <w:b/>
        </w:rPr>
        <w:t>3.2 Price inflation and cost changes</w:t>
      </w:r>
    </w:p>
    <w:p w14:paraId="0DE116C5" w14:textId="77777777" w:rsidR="0046463C" w:rsidRPr="00873B1A" w:rsidRDefault="00FB43BF" w:rsidP="0046463C">
      <w:pPr>
        <w:tabs>
          <w:tab w:val="left" w:pos="1134"/>
        </w:tabs>
        <w:spacing w:after="0"/>
        <w:rPr>
          <w:rFonts w:cs="Arial"/>
        </w:rPr>
      </w:pPr>
      <w:r w:rsidRPr="00873B1A">
        <w:rPr>
          <w:rFonts w:cs="Arial"/>
        </w:rPr>
        <w:t xml:space="preserve">Contractual price increases represent a significant cost pressure to the county council. The assumptions have been subject to regular review by services. </w:t>
      </w:r>
    </w:p>
    <w:p w14:paraId="0F332909" w14:textId="77777777" w:rsidR="0046463C" w:rsidRPr="002E3AD6" w:rsidRDefault="0046463C" w:rsidP="0046463C">
      <w:pPr>
        <w:tabs>
          <w:tab w:val="left" w:pos="1134"/>
        </w:tabs>
        <w:spacing w:after="0"/>
        <w:rPr>
          <w:rFonts w:cs="Arial"/>
        </w:rPr>
      </w:pPr>
    </w:p>
    <w:p w14:paraId="38B9EADA" w14:textId="77777777" w:rsidR="0046463C" w:rsidRPr="002E3AD6" w:rsidRDefault="00FB43BF" w:rsidP="0046463C">
      <w:pPr>
        <w:tabs>
          <w:tab w:val="left" w:pos="1134"/>
        </w:tabs>
        <w:spacing w:after="0"/>
        <w:rPr>
          <w:rFonts w:cs="Arial"/>
        </w:rPr>
      </w:pPr>
      <w:r w:rsidRPr="002E3AD6">
        <w:rPr>
          <w:rFonts w:cs="Arial"/>
        </w:rPr>
        <w:t>The largest part of the inflationary calculations relates to Adult Social Care and reflect the impact of the national living wage of the cost of services that are commissioned from external providers. The MTFS currently includes forecast values that were provided as part of the budget for 2021/22, but these will be updated as part of the Autumn budget announcement.</w:t>
      </w:r>
    </w:p>
    <w:p w14:paraId="4F7389F5" w14:textId="77777777" w:rsidR="005F28BA" w:rsidRPr="003C571E" w:rsidRDefault="005F28BA" w:rsidP="0046463C">
      <w:pPr>
        <w:tabs>
          <w:tab w:val="left" w:pos="1134"/>
        </w:tabs>
        <w:spacing w:after="0"/>
        <w:rPr>
          <w:rFonts w:cs="Arial"/>
          <w:highlight w:val="yellow"/>
        </w:rPr>
      </w:pPr>
    </w:p>
    <w:p w14:paraId="1E8050E6" w14:textId="77777777" w:rsidR="0046463C" w:rsidRPr="003C571E" w:rsidRDefault="00FB43BF" w:rsidP="0046463C">
      <w:pPr>
        <w:spacing w:after="0"/>
        <w:rPr>
          <w:rFonts w:cs="Arial"/>
          <w:highlight w:val="yellow"/>
        </w:rPr>
      </w:pPr>
      <w:r w:rsidRPr="002E3AD6">
        <w:rPr>
          <w:rFonts w:cs="Arial"/>
        </w:rPr>
        <w:lastRenderedPageBreak/>
        <w:t xml:space="preserve">The updated inflationary pressures are analysed across the authority as per </w:t>
      </w:r>
      <w:r w:rsidR="002E3AD6">
        <w:rPr>
          <w:rFonts w:cs="Arial"/>
        </w:rPr>
        <w:t>T</w:t>
      </w:r>
      <w:r w:rsidRPr="002E3AD6">
        <w:rPr>
          <w:rFonts w:cs="Arial"/>
        </w:rPr>
        <w:t xml:space="preserve">able 5:  </w:t>
      </w:r>
    </w:p>
    <w:p w14:paraId="3BAC59AD" w14:textId="77777777" w:rsidR="0046463C" w:rsidRPr="003C571E" w:rsidRDefault="0046463C" w:rsidP="0046463C">
      <w:pPr>
        <w:spacing w:after="0"/>
        <w:rPr>
          <w:rFonts w:cs="Arial"/>
          <w:highlight w:val="yellow"/>
        </w:rPr>
      </w:pPr>
    </w:p>
    <w:p w14:paraId="5DF91EAF" w14:textId="77777777" w:rsidR="0046463C" w:rsidRPr="00360C9D" w:rsidRDefault="00FB43BF" w:rsidP="0046463C">
      <w:pPr>
        <w:spacing w:after="0"/>
        <w:rPr>
          <w:rFonts w:cs="Arial"/>
          <w:b/>
          <w:i/>
          <w:u w:val="single"/>
        </w:rPr>
      </w:pPr>
      <w:r w:rsidRPr="00360C9D">
        <w:rPr>
          <w:rFonts w:cs="Arial"/>
          <w:b/>
          <w:i/>
          <w:u w:val="single"/>
        </w:rPr>
        <w:t>Table 5</w:t>
      </w:r>
    </w:p>
    <w:p w14:paraId="391AFB70" w14:textId="77777777" w:rsidR="0046463C" w:rsidRPr="00360C9D" w:rsidRDefault="0046463C" w:rsidP="0046463C">
      <w:pPr>
        <w:tabs>
          <w:tab w:val="left" w:pos="567"/>
          <w:tab w:val="left" w:pos="1134"/>
        </w:tabs>
        <w:spacing w:after="0"/>
        <w:rPr>
          <w:rFonts w:cs="Arial"/>
        </w:rPr>
      </w:pPr>
    </w:p>
    <w:tbl>
      <w:tblPr>
        <w:tblW w:w="8938" w:type="dxa"/>
        <w:tblInd w:w="-10" w:type="dxa"/>
        <w:tblLook w:val="04A0" w:firstRow="1" w:lastRow="0" w:firstColumn="1" w:lastColumn="0" w:noHBand="0" w:noVBand="1"/>
      </w:tblPr>
      <w:tblGrid>
        <w:gridCol w:w="4250"/>
        <w:gridCol w:w="1172"/>
        <w:gridCol w:w="1172"/>
        <w:gridCol w:w="1172"/>
        <w:gridCol w:w="1172"/>
      </w:tblGrid>
      <w:tr w:rsidR="002A3080" w14:paraId="315DC7C5" w14:textId="77777777" w:rsidTr="0046463C">
        <w:trPr>
          <w:trHeight w:val="275"/>
        </w:trPr>
        <w:tc>
          <w:tcPr>
            <w:tcW w:w="425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B2CC5B0"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 </w:t>
            </w:r>
          </w:p>
        </w:tc>
        <w:tc>
          <w:tcPr>
            <w:tcW w:w="1172" w:type="dxa"/>
            <w:tcBorders>
              <w:top w:val="single" w:sz="8" w:space="0" w:color="auto"/>
              <w:left w:val="nil"/>
              <w:bottom w:val="nil"/>
              <w:right w:val="single" w:sz="8" w:space="0" w:color="auto"/>
            </w:tcBorders>
            <w:shd w:val="clear" w:color="000000" w:fill="BFBFBF"/>
            <w:noWrap/>
            <w:vAlign w:val="center"/>
            <w:hideMark/>
          </w:tcPr>
          <w:p w14:paraId="5FA8CE26"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Pr>
                <w:rFonts w:eastAsia="Times New Roman" w:cs="Arial"/>
                <w:b/>
                <w:bCs/>
                <w:lang w:eastAsia="en-GB"/>
              </w:rPr>
              <w:t>2</w:t>
            </w:r>
            <w:r w:rsidRPr="00360C9D">
              <w:rPr>
                <w:rFonts w:eastAsia="Times New Roman" w:cs="Arial"/>
                <w:b/>
                <w:bCs/>
                <w:lang w:eastAsia="en-GB"/>
              </w:rPr>
              <w:t>/2</w:t>
            </w:r>
            <w:r w:rsidR="00360C9D">
              <w:rPr>
                <w:rFonts w:eastAsia="Times New Roman" w:cs="Arial"/>
                <w:b/>
                <w:bCs/>
                <w:lang w:eastAsia="en-GB"/>
              </w:rPr>
              <w:t>3</w:t>
            </w:r>
          </w:p>
        </w:tc>
        <w:tc>
          <w:tcPr>
            <w:tcW w:w="1172" w:type="dxa"/>
            <w:tcBorders>
              <w:top w:val="single" w:sz="8" w:space="0" w:color="auto"/>
              <w:left w:val="nil"/>
              <w:bottom w:val="nil"/>
              <w:right w:val="single" w:sz="8" w:space="0" w:color="auto"/>
            </w:tcBorders>
            <w:shd w:val="clear" w:color="000000" w:fill="BFBFBF"/>
            <w:noWrap/>
            <w:vAlign w:val="center"/>
            <w:hideMark/>
          </w:tcPr>
          <w:p w14:paraId="69F96025"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Pr>
                <w:rFonts w:eastAsia="Times New Roman" w:cs="Arial"/>
                <w:b/>
                <w:bCs/>
                <w:lang w:eastAsia="en-GB"/>
              </w:rPr>
              <w:t>3</w:t>
            </w:r>
            <w:r w:rsidRPr="00360C9D">
              <w:rPr>
                <w:rFonts w:eastAsia="Times New Roman" w:cs="Arial"/>
                <w:b/>
                <w:bCs/>
                <w:lang w:eastAsia="en-GB"/>
              </w:rPr>
              <w:t>/2</w:t>
            </w:r>
            <w:r w:rsidR="00360C9D">
              <w:rPr>
                <w:rFonts w:eastAsia="Times New Roman" w:cs="Arial"/>
                <w:b/>
                <w:bCs/>
                <w:lang w:eastAsia="en-GB"/>
              </w:rPr>
              <w:t>4</w:t>
            </w:r>
          </w:p>
        </w:tc>
        <w:tc>
          <w:tcPr>
            <w:tcW w:w="1172" w:type="dxa"/>
            <w:tcBorders>
              <w:top w:val="single" w:sz="8" w:space="0" w:color="auto"/>
              <w:left w:val="nil"/>
              <w:bottom w:val="nil"/>
              <w:right w:val="single" w:sz="8" w:space="0" w:color="auto"/>
            </w:tcBorders>
            <w:shd w:val="clear" w:color="000000" w:fill="BFBFBF"/>
            <w:noWrap/>
            <w:vAlign w:val="center"/>
            <w:hideMark/>
          </w:tcPr>
          <w:p w14:paraId="1EEA4B34"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Pr>
                <w:rFonts w:eastAsia="Times New Roman" w:cs="Arial"/>
                <w:b/>
                <w:bCs/>
                <w:lang w:eastAsia="en-GB"/>
              </w:rPr>
              <w:t>4</w:t>
            </w:r>
            <w:r w:rsidRPr="00360C9D">
              <w:rPr>
                <w:rFonts w:eastAsia="Times New Roman" w:cs="Arial"/>
                <w:b/>
                <w:bCs/>
                <w:lang w:eastAsia="en-GB"/>
              </w:rPr>
              <w:t>/2</w:t>
            </w:r>
            <w:r w:rsidR="00360C9D">
              <w:rPr>
                <w:rFonts w:eastAsia="Times New Roman" w:cs="Arial"/>
                <w:b/>
                <w:bCs/>
                <w:lang w:eastAsia="en-GB"/>
              </w:rPr>
              <w:t>5</w:t>
            </w:r>
          </w:p>
        </w:tc>
        <w:tc>
          <w:tcPr>
            <w:tcW w:w="1172" w:type="dxa"/>
            <w:tcBorders>
              <w:top w:val="single" w:sz="8" w:space="0" w:color="auto"/>
              <w:left w:val="nil"/>
              <w:bottom w:val="nil"/>
              <w:right w:val="single" w:sz="8" w:space="0" w:color="auto"/>
            </w:tcBorders>
            <w:shd w:val="clear" w:color="000000" w:fill="BFBFBF"/>
            <w:noWrap/>
            <w:vAlign w:val="center"/>
            <w:hideMark/>
          </w:tcPr>
          <w:p w14:paraId="1D53C29D"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Total</w:t>
            </w:r>
          </w:p>
        </w:tc>
      </w:tr>
      <w:tr w:rsidR="002A3080" w14:paraId="6320A123" w14:textId="77777777" w:rsidTr="0046463C">
        <w:trPr>
          <w:trHeight w:val="284"/>
        </w:trPr>
        <w:tc>
          <w:tcPr>
            <w:tcW w:w="4250" w:type="dxa"/>
            <w:vMerge/>
            <w:tcBorders>
              <w:top w:val="single" w:sz="8" w:space="0" w:color="auto"/>
              <w:left w:val="single" w:sz="8" w:space="0" w:color="auto"/>
              <w:bottom w:val="single" w:sz="8" w:space="0" w:color="000000"/>
              <w:right w:val="single" w:sz="8" w:space="0" w:color="auto"/>
            </w:tcBorders>
            <w:vAlign w:val="center"/>
            <w:hideMark/>
          </w:tcPr>
          <w:p w14:paraId="75C59606" w14:textId="77777777" w:rsidR="0046463C" w:rsidRPr="00360C9D" w:rsidRDefault="0046463C" w:rsidP="0046463C">
            <w:pPr>
              <w:autoSpaceDE/>
              <w:autoSpaceDN/>
              <w:adjustRightInd/>
              <w:spacing w:after="0"/>
              <w:jc w:val="left"/>
              <w:rPr>
                <w:rFonts w:eastAsia="Times New Roman" w:cs="Arial"/>
                <w:lang w:eastAsia="en-GB"/>
              </w:rPr>
            </w:pPr>
          </w:p>
        </w:tc>
        <w:tc>
          <w:tcPr>
            <w:tcW w:w="1172" w:type="dxa"/>
            <w:tcBorders>
              <w:top w:val="nil"/>
              <w:left w:val="nil"/>
              <w:bottom w:val="single" w:sz="8" w:space="0" w:color="auto"/>
              <w:right w:val="single" w:sz="8" w:space="0" w:color="auto"/>
            </w:tcBorders>
            <w:shd w:val="clear" w:color="000000" w:fill="BFBFBF"/>
            <w:noWrap/>
            <w:vAlign w:val="center"/>
            <w:hideMark/>
          </w:tcPr>
          <w:p w14:paraId="38194CA1"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14:paraId="3D9D9E6C"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14:paraId="62D35838"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14:paraId="60EC4504"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r>
      <w:tr w:rsidR="002A3080" w14:paraId="65417F70"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75D2B120"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Adults Services</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20AAB"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13.911</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30C00748"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14.705</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1E421BB"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14.705</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F533"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43.321</w:t>
            </w:r>
          </w:p>
        </w:tc>
      </w:tr>
      <w:tr w:rsidR="002A3080" w14:paraId="43E60278"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1CC2EAB2"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Children's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7CB25D91"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1.902</w:t>
            </w:r>
          </w:p>
        </w:tc>
        <w:tc>
          <w:tcPr>
            <w:tcW w:w="1172" w:type="dxa"/>
            <w:tcBorders>
              <w:top w:val="nil"/>
              <w:left w:val="nil"/>
              <w:bottom w:val="single" w:sz="4" w:space="0" w:color="auto"/>
              <w:right w:val="single" w:sz="4" w:space="0" w:color="auto"/>
            </w:tcBorders>
            <w:shd w:val="clear" w:color="auto" w:fill="auto"/>
            <w:noWrap/>
            <w:vAlign w:val="center"/>
          </w:tcPr>
          <w:p w14:paraId="61BC78A3"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2.114</w:t>
            </w:r>
          </w:p>
        </w:tc>
        <w:tc>
          <w:tcPr>
            <w:tcW w:w="1172" w:type="dxa"/>
            <w:tcBorders>
              <w:top w:val="nil"/>
              <w:left w:val="nil"/>
              <w:bottom w:val="single" w:sz="4" w:space="0" w:color="auto"/>
              <w:right w:val="single" w:sz="4" w:space="0" w:color="auto"/>
            </w:tcBorders>
            <w:shd w:val="clear" w:color="auto" w:fill="auto"/>
            <w:noWrap/>
            <w:vAlign w:val="center"/>
          </w:tcPr>
          <w:p w14:paraId="166CF3E3"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2.030</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6CD509CE"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6.046</w:t>
            </w:r>
          </w:p>
        </w:tc>
      </w:tr>
      <w:tr w:rsidR="002A3080" w14:paraId="5FDCAAEE"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69F99F51"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Waste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2861CB95"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2.041</w:t>
            </w:r>
          </w:p>
        </w:tc>
        <w:tc>
          <w:tcPr>
            <w:tcW w:w="1172" w:type="dxa"/>
            <w:tcBorders>
              <w:top w:val="nil"/>
              <w:left w:val="nil"/>
              <w:bottom w:val="single" w:sz="4" w:space="0" w:color="auto"/>
              <w:right w:val="single" w:sz="4" w:space="0" w:color="auto"/>
            </w:tcBorders>
            <w:shd w:val="clear" w:color="auto" w:fill="auto"/>
            <w:noWrap/>
            <w:vAlign w:val="center"/>
          </w:tcPr>
          <w:p w14:paraId="4ACBCED9"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2.167</w:t>
            </w:r>
          </w:p>
        </w:tc>
        <w:tc>
          <w:tcPr>
            <w:tcW w:w="1172" w:type="dxa"/>
            <w:tcBorders>
              <w:top w:val="nil"/>
              <w:left w:val="nil"/>
              <w:bottom w:val="single" w:sz="4" w:space="0" w:color="auto"/>
              <w:right w:val="single" w:sz="4" w:space="0" w:color="auto"/>
            </w:tcBorders>
            <w:shd w:val="clear" w:color="auto" w:fill="auto"/>
            <w:noWrap/>
            <w:vAlign w:val="center"/>
          </w:tcPr>
          <w:p w14:paraId="07CB2BC2"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2.285</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185A6B8C"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6.493</w:t>
            </w:r>
          </w:p>
        </w:tc>
      </w:tr>
      <w:tr w:rsidR="002A3080" w14:paraId="19E532A8"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2F965AD5"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Transport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36276636"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1.552</w:t>
            </w:r>
          </w:p>
        </w:tc>
        <w:tc>
          <w:tcPr>
            <w:tcW w:w="1172" w:type="dxa"/>
            <w:tcBorders>
              <w:top w:val="nil"/>
              <w:left w:val="nil"/>
              <w:bottom w:val="single" w:sz="4" w:space="0" w:color="auto"/>
              <w:right w:val="single" w:sz="4" w:space="0" w:color="auto"/>
            </w:tcBorders>
            <w:shd w:val="clear" w:color="auto" w:fill="auto"/>
            <w:noWrap/>
            <w:vAlign w:val="center"/>
          </w:tcPr>
          <w:p w14:paraId="2088EE60"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1.618</w:t>
            </w:r>
          </w:p>
        </w:tc>
        <w:tc>
          <w:tcPr>
            <w:tcW w:w="1172" w:type="dxa"/>
            <w:tcBorders>
              <w:top w:val="nil"/>
              <w:left w:val="nil"/>
              <w:bottom w:val="single" w:sz="4" w:space="0" w:color="auto"/>
              <w:right w:val="single" w:sz="4" w:space="0" w:color="auto"/>
            </w:tcBorders>
            <w:shd w:val="clear" w:color="auto" w:fill="auto"/>
            <w:noWrap/>
            <w:vAlign w:val="center"/>
          </w:tcPr>
          <w:p w14:paraId="402D9AAA"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1.725</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309331AB"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4.896</w:t>
            </w:r>
          </w:p>
        </w:tc>
      </w:tr>
      <w:tr w:rsidR="002A3080" w14:paraId="05FEB62D"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08D52017"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Other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733CC9A6"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2.676</w:t>
            </w:r>
          </w:p>
        </w:tc>
        <w:tc>
          <w:tcPr>
            <w:tcW w:w="1172" w:type="dxa"/>
            <w:tcBorders>
              <w:top w:val="nil"/>
              <w:left w:val="nil"/>
              <w:bottom w:val="single" w:sz="4" w:space="0" w:color="auto"/>
              <w:right w:val="single" w:sz="4" w:space="0" w:color="auto"/>
            </w:tcBorders>
            <w:shd w:val="clear" w:color="auto" w:fill="auto"/>
            <w:noWrap/>
            <w:vAlign w:val="center"/>
          </w:tcPr>
          <w:p w14:paraId="7E10E774"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1.917</w:t>
            </w:r>
          </w:p>
        </w:tc>
        <w:tc>
          <w:tcPr>
            <w:tcW w:w="1172" w:type="dxa"/>
            <w:tcBorders>
              <w:top w:val="nil"/>
              <w:left w:val="nil"/>
              <w:bottom w:val="single" w:sz="4" w:space="0" w:color="auto"/>
              <w:right w:val="single" w:sz="4" w:space="0" w:color="auto"/>
            </w:tcBorders>
            <w:shd w:val="clear" w:color="auto" w:fill="auto"/>
            <w:noWrap/>
            <w:vAlign w:val="center"/>
          </w:tcPr>
          <w:p w14:paraId="698C3A9C"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1.638</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43B15B0C"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6.231</w:t>
            </w:r>
          </w:p>
        </w:tc>
      </w:tr>
      <w:tr w:rsidR="002A3080" w14:paraId="3C78EC3C"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179F9585" w14:textId="77777777" w:rsidR="0046463C" w:rsidRPr="00360C9D" w:rsidRDefault="00FB43BF" w:rsidP="0046463C">
            <w:pPr>
              <w:autoSpaceDE/>
              <w:autoSpaceDN/>
              <w:adjustRightInd/>
              <w:spacing w:after="0"/>
              <w:jc w:val="left"/>
              <w:rPr>
                <w:rFonts w:eastAsia="Times New Roman" w:cs="Arial"/>
                <w:b/>
                <w:bCs/>
                <w:lang w:eastAsia="en-GB"/>
              </w:rPr>
            </w:pPr>
            <w:r w:rsidRPr="00360C9D">
              <w:rPr>
                <w:rFonts w:eastAsia="Times New Roman" w:cs="Arial"/>
                <w:b/>
                <w:bCs/>
                <w:lang w:eastAsia="en-GB"/>
              </w:rPr>
              <w:t>Revised price inflation requirements</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6037D97E"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22.082</w:t>
            </w:r>
          </w:p>
        </w:tc>
        <w:tc>
          <w:tcPr>
            <w:tcW w:w="1172" w:type="dxa"/>
            <w:tcBorders>
              <w:top w:val="nil"/>
              <w:left w:val="nil"/>
              <w:bottom w:val="single" w:sz="4" w:space="0" w:color="auto"/>
              <w:right w:val="single" w:sz="4" w:space="0" w:color="auto"/>
            </w:tcBorders>
            <w:shd w:val="clear" w:color="auto" w:fill="auto"/>
            <w:noWrap/>
            <w:vAlign w:val="center"/>
          </w:tcPr>
          <w:p w14:paraId="599FB03B"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22.521</w:t>
            </w:r>
          </w:p>
        </w:tc>
        <w:tc>
          <w:tcPr>
            <w:tcW w:w="1172" w:type="dxa"/>
            <w:tcBorders>
              <w:top w:val="nil"/>
              <w:left w:val="nil"/>
              <w:bottom w:val="single" w:sz="4" w:space="0" w:color="auto"/>
              <w:right w:val="single" w:sz="4" w:space="0" w:color="auto"/>
            </w:tcBorders>
            <w:shd w:val="clear" w:color="auto" w:fill="auto"/>
            <w:noWrap/>
            <w:vAlign w:val="center"/>
          </w:tcPr>
          <w:p w14:paraId="5E38B221"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22.383</w:t>
            </w:r>
          </w:p>
        </w:tc>
        <w:tc>
          <w:tcPr>
            <w:tcW w:w="1172" w:type="dxa"/>
            <w:tcBorders>
              <w:top w:val="nil"/>
              <w:left w:val="single" w:sz="4" w:space="0" w:color="auto"/>
              <w:bottom w:val="single" w:sz="4" w:space="0" w:color="auto"/>
              <w:right w:val="single" w:sz="4" w:space="0" w:color="auto"/>
            </w:tcBorders>
            <w:shd w:val="clear" w:color="auto" w:fill="auto"/>
            <w:noWrap/>
            <w:vAlign w:val="center"/>
          </w:tcPr>
          <w:p w14:paraId="40168F01"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66.986</w:t>
            </w:r>
          </w:p>
        </w:tc>
      </w:tr>
      <w:tr w:rsidR="002A3080" w14:paraId="6CB739F5" w14:textId="77777777" w:rsidTr="00360C9D">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060B8F98"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tcPr>
          <w:p w14:paraId="04906CE0" w14:textId="77777777" w:rsidR="0046463C" w:rsidRPr="00360C9D" w:rsidRDefault="0046463C" w:rsidP="0046463C">
            <w:pPr>
              <w:autoSpaceDE/>
              <w:autoSpaceDN/>
              <w:adjustRightInd/>
              <w:spacing w:after="0"/>
              <w:jc w:val="right"/>
              <w:rPr>
                <w:rFonts w:eastAsia="Times New Roman" w:cs="Arial"/>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33AD78C2" w14:textId="77777777" w:rsidR="0046463C" w:rsidRPr="00360C9D" w:rsidRDefault="0046463C" w:rsidP="0046463C">
            <w:pPr>
              <w:autoSpaceDE/>
              <w:autoSpaceDN/>
              <w:adjustRightInd/>
              <w:spacing w:after="0"/>
              <w:jc w:val="right"/>
              <w:rPr>
                <w:rFonts w:eastAsia="Times New Roman" w:cs="Arial"/>
                <w:b/>
                <w:bCs/>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20FE8AD6" w14:textId="77777777" w:rsidR="0046463C" w:rsidRPr="00360C9D" w:rsidRDefault="0046463C" w:rsidP="0046463C">
            <w:pPr>
              <w:autoSpaceDE/>
              <w:autoSpaceDN/>
              <w:adjustRightInd/>
              <w:spacing w:after="0"/>
              <w:jc w:val="right"/>
              <w:rPr>
                <w:rFonts w:eastAsia="Times New Roman" w:cs="Arial"/>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6020FDD8" w14:textId="77777777" w:rsidR="0046463C" w:rsidRPr="00360C9D" w:rsidRDefault="0046463C" w:rsidP="0046463C">
            <w:pPr>
              <w:autoSpaceDE/>
              <w:autoSpaceDN/>
              <w:adjustRightInd/>
              <w:spacing w:after="0"/>
              <w:jc w:val="right"/>
              <w:rPr>
                <w:rFonts w:eastAsia="Times New Roman" w:cs="Arial"/>
                <w:b/>
                <w:bCs/>
                <w:lang w:eastAsia="en-GB"/>
              </w:rPr>
            </w:pPr>
          </w:p>
        </w:tc>
      </w:tr>
      <w:tr w:rsidR="002A3080" w14:paraId="0E8EBB72" w14:textId="77777777" w:rsidTr="00360C9D">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4C375AD3" w14:textId="77777777" w:rsidR="0046463C" w:rsidRPr="00360C9D" w:rsidRDefault="00FB43BF" w:rsidP="0046463C">
            <w:pPr>
              <w:autoSpaceDE/>
              <w:autoSpaceDN/>
              <w:adjustRightInd/>
              <w:spacing w:after="0"/>
              <w:jc w:val="left"/>
              <w:rPr>
                <w:rFonts w:eastAsia="Times New Roman" w:cs="Arial"/>
                <w:b/>
                <w:bCs/>
                <w:lang w:eastAsia="en-GB"/>
              </w:rPr>
            </w:pPr>
            <w:r w:rsidRPr="00360C9D">
              <w:rPr>
                <w:rFonts w:eastAsia="Times New Roman" w:cs="Arial"/>
                <w:b/>
                <w:bCs/>
                <w:lang w:eastAsia="en-GB"/>
              </w:rPr>
              <w:t>Price inflation – previous MTFS</w:t>
            </w:r>
          </w:p>
        </w:tc>
        <w:tc>
          <w:tcPr>
            <w:tcW w:w="1172" w:type="dxa"/>
            <w:tcBorders>
              <w:top w:val="nil"/>
              <w:left w:val="nil"/>
              <w:bottom w:val="single" w:sz="8" w:space="0" w:color="auto"/>
              <w:right w:val="single" w:sz="8" w:space="0" w:color="auto"/>
            </w:tcBorders>
            <w:shd w:val="clear" w:color="auto" w:fill="auto"/>
            <w:noWrap/>
            <w:vAlign w:val="center"/>
          </w:tcPr>
          <w:p w14:paraId="02A41D02"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21.606</w:t>
            </w:r>
          </w:p>
        </w:tc>
        <w:tc>
          <w:tcPr>
            <w:tcW w:w="1172" w:type="dxa"/>
            <w:tcBorders>
              <w:top w:val="nil"/>
              <w:left w:val="nil"/>
              <w:bottom w:val="single" w:sz="8" w:space="0" w:color="auto"/>
              <w:right w:val="single" w:sz="8" w:space="0" w:color="auto"/>
            </w:tcBorders>
            <w:shd w:val="clear" w:color="auto" w:fill="auto"/>
            <w:noWrap/>
            <w:vAlign w:val="center"/>
          </w:tcPr>
          <w:p w14:paraId="6CF98CB9"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22.660</w:t>
            </w:r>
          </w:p>
        </w:tc>
        <w:tc>
          <w:tcPr>
            <w:tcW w:w="1172" w:type="dxa"/>
            <w:tcBorders>
              <w:top w:val="nil"/>
              <w:left w:val="nil"/>
              <w:bottom w:val="single" w:sz="8" w:space="0" w:color="auto"/>
              <w:right w:val="single" w:sz="8" w:space="0" w:color="auto"/>
            </w:tcBorders>
            <w:shd w:val="clear" w:color="auto" w:fill="auto"/>
            <w:noWrap/>
            <w:vAlign w:val="center"/>
          </w:tcPr>
          <w:p w14:paraId="3C987B7D"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172" w:type="dxa"/>
            <w:tcBorders>
              <w:top w:val="nil"/>
              <w:left w:val="nil"/>
              <w:bottom w:val="single" w:sz="8" w:space="0" w:color="auto"/>
              <w:right w:val="single" w:sz="8" w:space="0" w:color="auto"/>
            </w:tcBorders>
            <w:shd w:val="clear" w:color="auto" w:fill="auto"/>
            <w:noWrap/>
            <w:vAlign w:val="center"/>
          </w:tcPr>
          <w:p w14:paraId="40C63291"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44.266</w:t>
            </w:r>
          </w:p>
        </w:tc>
      </w:tr>
      <w:tr w:rsidR="002A3080" w14:paraId="06D01CCF" w14:textId="77777777" w:rsidTr="00360C9D">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14B9C4EE"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tcPr>
          <w:p w14:paraId="35C4A100" w14:textId="77777777" w:rsidR="0046463C" w:rsidRPr="00360C9D" w:rsidRDefault="0046463C" w:rsidP="0046463C">
            <w:pPr>
              <w:autoSpaceDE/>
              <w:autoSpaceDN/>
              <w:adjustRightInd/>
              <w:spacing w:after="0"/>
              <w:jc w:val="right"/>
              <w:rPr>
                <w:rFonts w:eastAsia="Times New Roman" w:cs="Arial"/>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53613BDD" w14:textId="77777777" w:rsidR="0046463C" w:rsidRPr="00360C9D" w:rsidRDefault="0046463C" w:rsidP="0046463C">
            <w:pPr>
              <w:autoSpaceDE/>
              <w:autoSpaceDN/>
              <w:adjustRightInd/>
              <w:spacing w:after="0"/>
              <w:jc w:val="right"/>
              <w:rPr>
                <w:rFonts w:eastAsia="Times New Roman" w:cs="Arial"/>
                <w:b/>
                <w:bCs/>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54427655" w14:textId="77777777" w:rsidR="0046463C" w:rsidRPr="00360C9D" w:rsidRDefault="0046463C" w:rsidP="0046463C">
            <w:pPr>
              <w:autoSpaceDE/>
              <w:autoSpaceDN/>
              <w:adjustRightInd/>
              <w:spacing w:after="0"/>
              <w:jc w:val="right"/>
              <w:rPr>
                <w:rFonts w:eastAsia="Times New Roman" w:cs="Arial"/>
                <w:lang w:eastAsia="en-GB"/>
              </w:rPr>
            </w:pPr>
          </w:p>
        </w:tc>
        <w:tc>
          <w:tcPr>
            <w:tcW w:w="1172" w:type="dxa"/>
            <w:tcBorders>
              <w:top w:val="nil"/>
              <w:left w:val="nil"/>
              <w:bottom w:val="single" w:sz="8" w:space="0" w:color="auto"/>
              <w:right w:val="single" w:sz="8" w:space="0" w:color="auto"/>
            </w:tcBorders>
            <w:shd w:val="clear" w:color="auto" w:fill="auto"/>
            <w:noWrap/>
            <w:vAlign w:val="center"/>
          </w:tcPr>
          <w:p w14:paraId="14C28E0C" w14:textId="77777777" w:rsidR="0046463C" w:rsidRPr="00360C9D" w:rsidRDefault="0046463C" w:rsidP="0046463C">
            <w:pPr>
              <w:autoSpaceDE/>
              <w:autoSpaceDN/>
              <w:adjustRightInd/>
              <w:spacing w:after="0"/>
              <w:jc w:val="right"/>
              <w:rPr>
                <w:rFonts w:eastAsia="Times New Roman" w:cs="Arial"/>
                <w:b/>
                <w:bCs/>
                <w:lang w:eastAsia="en-GB"/>
              </w:rPr>
            </w:pPr>
          </w:p>
        </w:tc>
      </w:tr>
      <w:tr w:rsidR="002A3080" w14:paraId="053378EB" w14:textId="77777777"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14:paraId="78EDD862" w14:textId="77777777" w:rsidR="0046463C" w:rsidRPr="00360C9D" w:rsidRDefault="00FB43BF" w:rsidP="0046463C">
            <w:pPr>
              <w:autoSpaceDE/>
              <w:autoSpaceDN/>
              <w:adjustRightInd/>
              <w:spacing w:after="0"/>
              <w:rPr>
                <w:rFonts w:eastAsia="Times New Roman" w:cs="Arial"/>
                <w:b/>
                <w:bCs/>
                <w:lang w:eastAsia="en-GB"/>
              </w:rPr>
            </w:pPr>
            <w:r w:rsidRPr="00360C9D">
              <w:rPr>
                <w:rFonts w:eastAsia="Times New Roman" w:cs="Arial"/>
                <w:b/>
                <w:bCs/>
                <w:lang w:eastAsia="en-GB"/>
              </w:rPr>
              <w:t>Variance</w:t>
            </w:r>
          </w:p>
        </w:tc>
        <w:tc>
          <w:tcPr>
            <w:tcW w:w="1172" w:type="dxa"/>
            <w:tcBorders>
              <w:top w:val="nil"/>
              <w:left w:val="nil"/>
              <w:bottom w:val="single" w:sz="8" w:space="0" w:color="auto"/>
              <w:right w:val="single" w:sz="8" w:space="0" w:color="auto"/>
            </w:tcBorders>
            <w:shd w:val="clear" w:color="auto" w:fill="auto"/>
            <w:noWrap/>
            <w:vAlign w:val="center"/>
          </w:tcPr>
          <w:p w14:paraId="579327BA"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0.476</w:t>
            </w:r>
          </w:p>
        </w:tc>
        <w:tc>
          <w:tcPr>
            <w:tcW w:w="1172" w:type="dxa"/>
            <w:tcBorders>
              <w:top w:val="nil"/>
              <w:left w:val="nil"/>
              <w:bottom w:val="single" w:sz="8" w:space="0" w:color="auto"/>
              <w:right w:val="single" w:sz="8" w:space="0" w:color="auto"/>
            </w:tcBorders>
            <w:shd w:val="clear" w:color="auto" w:fill="auto"/>
            <w:noWrap/>
            <w:vAlign w:val="center"/>
          </w:tcPr>
          <w:p w14:paraId="4367FBC9"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-0.139</w:t>
            </w:r>
          </w:p>
        </w:tc>
        <w:tc>
          <w:tcPr>
            <w:tcW w:w="1172" w:type="dxa"/>
            <w:tcBorders>
              <w:top w:val="nil"/>
              <w:left w:val="nil"/>
              <w:bottom w:val="single" w:sz="8" w:space="0" w:color="auto"/>
              <w:right w:val="single" w:sz="8" w:space="0" w:color="auto"/>
            </w:tcBorders>
            <w:shd w:val="clear" w:color="auto" w:fill="auto"/>
            <w:noWrap/>
            <w:vAlign w:val="center"/>
          </w:tcPr>
          <w:p w14:paraId="07333978"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22.383</w:t>
            </w:r>
          </w:p>
        </w:tc>
        <w:tc>
          <w:tcPr>
            <w:tcW w:w="1172" w:type="dxa"/>
            <w:tcBorders>
              <w:top w:val="nil"/>
              <w:left w:val="nil"/>
              <w:bottom w:val="single" w:sz="8" w:space="0" w:color="auto"/>
              <w:right w:val="single" w:sz="8" w:space="0" w:color="auto"/>
            </w:tcBorders>
            <w:shd w:val="clear" w:color="auto" w:fill="auto"/>
            <w:noWrap/>
            <w:vAlign w:val="center"/>
          </w:tcPr>
          <w:p w14:paraId="53307634"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22.720</w:t>
            </w:r>
          </w:p>
        </w:tc>
      </w:tr>
    </w:tbl>
    <w:p w14:paraId="22B2828D" w14:textId="77777777" w:rsidR="0046463C" w:rsidRPr="003C571E" w:rsidRDefault="0046463C" w:rsidP="0046463C">
      <w:pPr>
        <w:spacing w:after="0"/>
        <w:rPr>
          <w:rFonts w:cs="Arial"/>
          <w:highlight w:val="yellow"/>
        </w:rPr>
      </w:pPr>
    </w:p>
    <w:p w14:paraId="35471106" w14:textId="77777777" w:rsidR="0046463C" w:rsidRPr="00834E8E" w:rsidRDefault="00FB43BF" w:rsidP="0046463C">
      <w:pPr>
        <w:tabs>
          <w:tab w:val="left" w:pos="567"/>
          <w:tab w:val="left" w:pos="1134"/>
        </w:tabs>
        <w:spacing w:after="0"/>
        <w:rPr>
          <w:rFonts w:cs="Arial"/>
          <w:b/>
        </w:rPr>
      </w:pPr>
      <w:r w:rsidRPr="00834E8E">
        <w:rPr>
          <w:rFonts w:cs="Arial"/>
          <w:b/>
        </w:rPr>
        <w:t>3.3</w:t>
      </w:r>
      <w:r w:rsidRPr="00834E8E">
        <w:rPr>
          <w:rFonts w:cs="Arial"/>
          <w:b/>
        </w:rPr>
        <w:tab/>
        <w:t>Demand pressures</w:t>
      </w:r>
    </w:p>
    <w:p w14:paraId="0264D6B2" w14:textId="77777777" w:rsidR="0046463C" w:rsidRPr="00834E8E" w:rsidRDefault="00FB43BF" w:rsidP="0046463C">
      <w:pPr>
        <w:tabs>
          <w:tab w:val="left" w:pos="567"/>
          <w:tab w:val="left" w:pos="1134"/>
        </w:tabs>
        <w:spacing w:after="0"/>
        <w:rPr>
          <w:rFonts w:cs="Arial"/>
        </w:rPr>
      </w:pPr>
      <w:r w:rsidRPr="00834E8E">
        <w:rPr>
          <w:rFonts w:cs="Arial"/>
        </w:rPr>
        <w:t xml:space="preserve">All services have reviewed the demand pressures they face in future years and increasing demand </w:t>
      </w:r>
      <w:proofErr w:type="gramStart"/>
      <w:r w:rsidRPr="00834E8E">
        <w:rPr>
          <w:rFonts w:cs="Arial"/>
        </w:rPr>
        <w:t>still remains</w:t>
      </w:r>
      <w:proofErr w:type="gramEnd"/>
      <w:r w:rsidRPr="00834E8E">
        <w:rPr>
          <w:rFonts w:cs="Arial"/>
        </w:rPr>
        <w:t xml:space="preserve"> a significant element of the funding gap. </w:t>
      </w:r>
    </w:p>
    <w:p w14:paraId="718D1106" w14:textId="77777777" w:rsidR="0046463C" w:rsidRPr="003C571E" w:rsidRDefault="0046463C" w:rsidP="0046463C">
      <w:pPr>
        <w:tabs>
          <w:tab w:val="left" w:pos="567"/>
          <w:tab w:val="left" w:pos="1134"/>
        </w:tabs>
        <w:spacing w:after="0"/>
        <w:rPr>
          <w:rFonts w:cs="Arial"/>
          <w:highlight w:val="yellow"/>
        </w:rPr>
      </w:pPr>
    </w:p>
    <w:p w14:paraId="4BD31362" w14:textId="77777777" w:rsidR="0046463C" w:rsidRPr="00360C9D" w:rsidRDefault="00FB43BF" w:rsidP="0046463C">
      <w:pPr>
        <w:tabs>
          <w:tab w:val="left" w:pos="567"/>
          <w:tab w:val="left" w:pos="1134"/>
        </w:tabs>
        <w:spacing w:after="0"/>
        <w:rPr>
          <w:rFonts w:cs="Arial"/>
          <w:b/>
          <w:i/>
          <w:u w:val="single"/>
        </w:rPr>
      </w:pPr>
      <w:r w:rsidRPr="00360C9D">
        <w:rPr>
          <w:rFonts w:cs="Arial"/>
          <w:b/>
          <w:i/>
          <w:u w:val="single"/>
        </w:rPr>
        <w:t>Table 6</w:t>
      </w:r>
    </w:p>
    <w:p w14:paraId="7B9B7F46" w14:textId="77777777" w:rsidR="0046463C" w:rsidRPr="00360C9D" w:rsidRDefault="0046463C" w:rsidP="0046463C">
      <w:pPr>
        <w:tabs>
          <w:tab w:val="left" w:pos="567"/>
          <w:tab w:val="left" w:pos="1134"/>
        </w:tabs>
        <w:spacing w:after="0"/>
        <w:rPr>
          <w:rFonts w:cs="Arial"/>
        </w:rPr>
      </w:pPr>
    </w:p>
    <w:tbl>
      <w:tblPr>
        <w:tblW w:w="9012" w:type="dxa"/>
        <w:tblInd w:w="-10" w:type="dxa"/>
        <w:tblLook w:val="04A0" w:firstRow="1" w:lastRow="0" w:firstColumn="1" w:lastColumn="0" w:noHBand="0" w:noVBand="1"/>
      </w:tblPr>
      <w:tblGrid>
        <w:gridCol w:w="4288"/>
        <w:gridCol w:w="1181"/>
        <w:gridCol w:w="1181"/>
        <w:gridCol w:w="1181"/>
        <w:gridCol w:w="1181"/>
      </w:tblGrid>
      <w:tr w:rsidR="002A3080" w14:paraId="321E71DD" w14:textId="77777777" w:rsidTr="0046463C">
        <w:trPr>
          <w:trHeight w:val="271"/>
        </w:trPr>
        <w:tc>
          <w:tcPr>
            <w:tcW w:w="428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176E971E"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 </w:t>
            </w:r>
          </w:p>
        </w:tc>
        <w:tc>
          <w:tcPr>
            <w:tcW w:w="1181" w:type="dxa"/>
            <w:tcBorders>
              <w:top w:val="single" w:sz="8" w:space="0" w:color="auto"/>
              <w:left w:val="nil"/>
              <w:bottom w:val="nil"/>
              <w:right w:val="single" w:sz="8" w:space="0" w:color="auto"/>
            </w:tcBorders>
            <w:shd w:val="clear" w:color="000000" w:fill="BFBFBF"/>
            <w:noWrap/>
            <w:vAlign w:val="center"/>
            <w:hideMark/>
          </w:tcPr>
          <w:p w14:paraId="08A828F4"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sidRPr="00360C9D">
              <w:rPr>
                <w:rFonts w:eastAsia="Times New Roman" w:cs="Arial"/>
                <w:b/>
                <w:bCs/>
                <w:lang w:eastAsia="en-GB"/>
              </w:rPr>
              <w:t>2</w:t>
            </w:r>
            <w:r w:rsidRPr="00360C9D">
              <w:rPr>
                <w:rFonts w:eastAsia="Times New Roman" w:cs="Arial"/>
                <w:b/>
                <w:bCs/>
                <w:lang w:eastAsia="en-GB"/>
              </w:rPr>
              <w:t>/2</w:t>
            </w:r>
            <w:r w:rsidR="00360C9D" w:rsidRPr="00360C9D">
              <w:rPr>
                <w:rFonts w:eastAsia="Times New Roman" w:cs="Arial"/>
                <w:b/>
                <w:bCs/>
                <w:lang w:eastAsia="en-GB"/>
              </w:rPr>
              <w:t>3</w:t>
            </w:r>
          </w:p>
        </w:tc>
        <w:tc>
          <w:tcPr>
            <w:tcW w:w="1181" w:type="dxa"/>
            <w:tcBorders>
              <w:top w:val="single" w:sz="8" w:space="0" w:color="auto"/>
              <w:left w:val="nil"/>
              <w:bottom w:val="nil"/>
              <w:right w:val="single" w:sz="8" w:space="0" w:color="auto"/>
            </w:tcBorders>
            <w:shd w:val="clear" w:color="000000" w:fill="BFBFBF"/>
            <w:noWrap/>
            <w:vAlign w:val="center"/>
            <w:hideMark/>
          </w:tcPr>
          <w:p w14:paraId="3637BDF5"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sidRPr="00360C9D">
              <w:rPr>
                <w:rFonts w:eastAsia="Times New Roman" w:cs="Arial"/>
                <w:b/>
                <w:bCs/>
                <w:lang w:eastAsia="en-GB"/>
              </w:rPr>
              <w:t>3</w:t>
            </w:r>
            <w:r w:rsidRPr="00360C9D">
              <w:rPr>
                <w:rFonts w:eastAsia="Times New Roman" w:cs="Arial"/>
                <w:b/>
                <w:bCs/>
                <w:lang w:eastAsia="en-GB"/>
              </w:rPr>
              <w:t>/2</w:t>
            </w:r>
            <w:r w:rsidR="00360C9D" w:rsidRPr="00360C9D">
              <w:rPr>
                <w:rFonts w:eastAsia="Times New Roman" w:cs="Arial"/>
                <w:b/>
                <w:bCs/>
                <w:lang w:eastAsia="en-GB"/>
              </w:rPr>
              <w:t>4</w:t>
            </w:r>
          </w:p>
        </w:tc>
        <w:tc>
          <w:tcPr>
            <w:tcW w:w="1181" w:type="dxa"/>
            <w:tcBorders>
              <w:top w:val="single" w:sz="8" w:space="0" w:color="auto"/>
              <w:left w:val="nil"/>
              <w:bottom w:val="nil"/>
              <w:right w:val="single" w:sz="8" w:space="0" w:color="auto"/>
            </w:tcBorders>
            <w:shd w:val="clear" w:color="000000" w:fill="BFBFBF"/>
            <w:noWrap/>
            <w:vAlign w:val="center"/>
            <w:hideMark/>
          </w:tcPr>
          <w:p w14:paraId="137F2504"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202</w:t>
            </w:r>
            <w:r w:rsidR="00360C9D" w:rsidRPr="00360C9D">
              <w:rPr>
                <w:rFonts w:eastAsia="Times New Roman" w:cs="Arial"/>
                <w:b/>
                <w:bCs/>
                <w:lang w:eastAsia="en-GB"/>
              </w:rPr>
              <w:t>4</w:t>
            </w:r>
            <w:r w:rsidRPr="00360C9D">
              <w:rPr>
                <w:rFonts w:eastAsia="Times New Roman" w:cs="Arial"/>
                <w:b/>
                <w:bCs/>
                <w:lang w:eastAsia="en-GB"/>
              </w:rPr>
              <w:t>/2</w:t>
            </w:r>
            <w:r w:rsidR="00360C9D" w:rsidRPr="00360C9D">
              <w:rPr>
                <w:rFonts w:eastAsia="Times New Roman" w:cs="Arial"/>
                <w:b/>
                <w:bCs/>
                <w:lang w:eastAsia="en-GB"/>
              </w:rPr>
              <w:t>5</w:t>
            </w:r>
          </w:p>
        </w:tc>
        <w:tc>
          <w:tcPr>
            <w:tcW w:w="1181" w:type="dxa"/>
            <w:tcBorders>
              <w:top w:val="single" w:sz="8" w:space="0" w:color="auto"/>
              <w:left w:val="nil"/>
              <w:bottom w:val="nil"/>
              <w:right w:val="single" w:sz="8" w:space="0" w:color="auto"/>
            </w:tcBorders>
            <w:shd w:val="clear" w:color="000000" w:fill="BFBFBF"/>
            <w:noWrap/>
            <w:vAlign w:val="center"/>
            <w:hideMark/>
          </w:tcPr>
          <w:p w14:paraId="0FBBC919"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Total</w:t>
            </w:r>
          </w:p>
        </w:tc>
      </w:tr>
      <w:tr w:rsidR="002A3080" w14:paraId="5912D99F" w14:textId="77777777" w:rsidTr="0046463C">
        <w:trPr>
          <w:trHeight w:val="280"/>
        </w:trPr>
        <w:tc>
          <w:tcPr>
            <w:tcW w:w="4288" w:type="dxa"/>
            <w:vMerge/>
            <w:tcBorders>
              <w:top w:val="single" w:sz="8" w:space="0" w:color="auto"/>
              <w:left w:val="single" w:sz="8" w:space="0" w:color="auto"/>
              <w:bottom w:val="single" w:sz="8" w:space="0" w:color="000000"/>
              <w:right w:val="single" w:sz="8" w:space="0" w:color="auto"/>
            </w:tcBorders>
            <w:vAlign w:val="center"/>
            <w:hideMark/>
          </w:tcPr>
          <w:p w14:paraId="55030473" w14:textId="77777777" w:rsidR="0046463C" w:rsidRPr="00360C9D" w:rsidRDefault="0046463C" w:rsidP="0046463C">
            <w:pPr>
              <w:autoSpaceDE/>
              <w:autoSpaceDN/>
              <w:adjustRightInd/>
              <w:spacing w:after="0"/>
              <w:jc w:val="left"/>
              <w:rPr>
                <w:rFonts w:eastAsia="Times New Roman" w:cs="Arial"/>
                <w:lang w:eastAsia="en-GB"/>
              </w:rPr>
            </w:pPr>
          </w:p>
        </w:tc>
        <w:tc>
          <w:tcPr>
            <w:tcW w:w="1181" w:type="dxa"/>
            <w:tcBorders>
              <w:top w:val="nil"/>
              <w:left w:val="nil"/>
              <w:bottom w:val="single" w:sz="8" w:space="0" w:color="auto"/>
              <w:right w:val="single" w:sz="8" w:space="0" w:color="auto"/>
            </w:tcBorders>
            <w:shd w:val="clear" w:color="000000" w:fill="BFBFBF"/>
            <w:noWrap/>
            <w:vAlign w:val="center"/>
            <w:hideMark/>
          </w:tcPr>
          <w:p w14:paraId="6FCE8F75"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14:paraId="626279FB"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14:paraId="76EE8366"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14:paraId="3733CB81" w14:textId="77777777" w:rsidR="0046463C" w:rsidRPr="00360C9D" w:rsidRDefault="00FB43BF" w:rsidP="0046463C">
            <w:pPr>
              <w:autoSpaceDE/>
              <w:autoSpaceDN/>
              <w:adjustRightInd/>
              <w:spacing w:after="0"/>
              <w:jc w:val="center"/>
              <w:rPr>
                <w:rFonts w:eastAsia="Times New Roman" w:cs="Arial"/>
                <w:b/>
                <w:bCs/>
                <w:lang w:eastAsia="en-GB"/>
              </w:rPr>
            </w:pPr>
            <w:r w:rsidRPr="00360C9D">
              <w:rPr>
                <w:rFonts w:eastAsia="Times New Roman" w:cs="Arial"/>
                <w:b/>
                <w:bCs/>
                <w:lang w:eastAsia="en-GB"/>
              </w:rPr>
              <w:t>£m</w:t>
            </w:r>
          </w:p>
        </w:tc>
      </w:tr>
      <w:tr w:rsidR="002A3080" w14:paraId="54995594"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433386B9"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Adults Services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3881"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14.579</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44B889C6"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9.540</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768A53C2"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9.540</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33BC29B8"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33.659</w:t>
            </w:r>
          </w:p>
        </w:tc>
      </w:tr>
      <w:tr w:rsidR="002A3080" w14:paraId="654F1A3C"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1974F186"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Children's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14:paraId="36626497"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-3.051</w:t>
            </w:r>
          </w:p>
        </w:tc>
        <w:tc>
          <w:tcPr>
            <w:tcW w:w="1181" w:type="dxa"/>
            <w:tcBorders>
              <w:top w:val="nil"/>
              <w:left w:val="nil"/>
              <w:bottom w:val="single" w:sz="4" w:space="0" w:color="auto"/>
              <w:right w:val="single" w:sz="4" w:space="0" w:color="auto"/>
            </w:tcBorders>
            <w:shd w:val="clear" w:color="auto" w:fill="auto"/>
            <w:noWrap/>
            <w:vAlign w:val="center"/>
          </w:tcPr>
          <w:p w14:paraId="77B9D68F"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-0.816</w:t>
            </w:r>
          </w:p>
        </w:tc>
        <w:tc>
          <w:tcPr>
            <w:tcW w:w="1181" w:type="dxa"/>
            <w:tcBorders>
              <w:top w:val="nil"/>
              <w:left w:val="nil"/>
              <w:bottom w:val="single" w:sz="4" w:space="0" w:color="auto"/>
              <w:right w:val="single" w:sz="4" w:space="0" w:color="auto"/>
            </w:tcBorders>
            <w:shd w:val="clear" w:color="auto" w:fill="auto"/>
            <w:noWrap/>
            <w:vAlign w:val="center"/>
          </w:tcPr>
          <w:p w14:paraId="2F6926C2"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1.554</w:t>
            </w:r>
          </w:p>
        </w:tc>
        <w:tc>
          <w:tcPr>
            <w:tcW w:w="1181" w:type="dxa"/>
            <w:tcBorders>
              <w:top w:val="nil"/>
              <w:left w:val="nil"/>
              <w:bottom w:val="single" w:sz="4" w:space="0" w:color="auto"/>
              <w:right w:val="single" w:sz="4" w:space="0" w:color="auto"/>
            </w:tcBorders>
            <w:shd w:val="clear" w:color="auto" w:fill="auto"/>
            <w:noWrap/>
            <w:vAlign w:val="center"/>
          </w:tcPr>
          <w:p w14:paraId="7000AF39"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-2.313</w:t>
            </w:r>
          </w:p>
        </w:tc>
      </w:tr>
      <w:tr w:rsidR="002A3080" w14:paraId="10BB0252"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26AE6BCE"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Waste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14:paraId="0C6A88EB"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0.434</w:t>
            </w:r>
          </w:p>
        </w:tc>
        <w:tc>
          <w:tcPr>
            <w:tcW w:w="1181" w:type="dxa"/>
            <w:tcBorders>
              <w:top w:val="nil"/>
              <w:left w:val="nil"/>
              <w:bottom w:val="single" w:sz="4" w:space="0" w:color="auto"/>
              <w:right w:val="single" w:sz="4" w:space="0" w:color="auto"/>
            </w:tcBorders>
            <w:shd w:val="clear" w:color="auto" w:fill="auto"/>
            <w:noWrap/>
            <w:vAlign w:val="center"/>
          </w:tcPr>
          <w:p w14:paraId="6E1352FF"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0.481</w:t>
            </w:r>
          </w:p>
        </w:tc>
        <w:tc>
          <w:tcPr>
            <w:tcW w:w="1181" w:type="dxa"/>
            <w:tcBorders>
              <w:top w:val="nil"/>
              <w:left w:val="nil"/>
              <w:bottom w:val="single" w:sz="4" w:space="0" w:color="auto"/>
              <w:right w:val="single" w:sz="4" w:space="0" w:color="auto"/>
            </w:tcBorders>
            <w:shd w:val="clear" w:color="auto" w:fill="auto"/>
            <w:noWrap/>
            <w:vAlign w:val="center"/>
          </w:tcPr>
          <w:p w14:paraId="7663E03E"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0.534</w:t>
            </w:r>
          </w:p>
        </w:tc>
        <w:tc>
          <w:tcPr>
            <w:tcW w:w="1181" w:type="dxa"/>
            <w:tcBorders>
              <w:top w:val="nil"/>
              <w:left w:val="nil"/>
              <w:bottom w:val="single" w:sz="4" w:space="0" w:color="auto"/>
              <w:right w:val="single" w:sz="4" w:space="0" w:color="auto"/>
            </w:tcBorders>
            <w:shd w:val="clear" w:color="auto" w:fill="auto"/>
            <w:noWrap/>
            <w:vAlign w:val="center"/>
          </w:tcPr>
          <w:p w14:paraId="709EA208"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1.449</w:t>
            </w:r>
          </w:p>
        </w:tc>
      </w:tr>
      <w:tr w:rsidR="002A3080" w14:paraId="7BA29CCA"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7154CF8A"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Transport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14:paraId="5DAAD379"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0.135</w:t>
            </w:r>
          </w:p>
        </w:tc>
        <w:tc>
          <w:tcPr>
            <w:tcW w:w="1181" w:type="dxa"/>
            <w:tcBorders>
              <w:top w:val="nil"/>
              <w:left w:val="nil"/>
              <w:bottom w:val="single" w:sz="4" w:space="0" w:color="auto"/>
              <w:right w:val="single" w:sz="4" w:space="0" w:color="auto"/>
            </w:tcBorders>
            <w:shd w:val="clear" w:color="auto" w:fill="auto"/>
            <w:noWrap/>
            <w:vAlign w:val="center"/>
          </w:tcPr>
          <w:p w14:paraId="7D7FA9FC"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0.546</w:t>
            </w:r>
          </w:p>
        </w:tc>
        <w:tc>
          <w:tcPr>
            <w:tcW w:w="1181" w:type="dxa"/>
            <w:tcBorders>
              <w:top w:val="nil"/>
              <w:left w:val="nil"/>
              <w:bottom w:val="single" w:sz="4" w:space="0" w:color="auto"/>
              <w:right w:val="single" w:sz="4" w:space="0" w:color="auto"/>
            </w:tcBorders>
            <w:shd w:val="clear" w:color="auto" w:fill="auto"/>
            <w:noWrap/>
            <w:vAlign w:val="center"/>
          </w:tcPr>
          <w:p w14:paraId="25A9315E"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0.614</w:t>
            </w:r>
          </w:p>
        </w:tc>
        <w:tc>
          <w:tcPr>
            <w:tcW w:w="1181" w:type="dxa"/>
            <w:tcBorders>
              <w:top w:val="nil"/>
              <w:left w:val="nil"/>
              <w:bottom w:val="single" w:sz="4" w:space="0" w:color="auto"/>
              <w:right w:val="single" w:sz="4" w:space="0" w:color="auto"/>
            </w:tcBorders>
            <w:shd w:val="clear" w:color="auto" w:fill="auto"/>
            <w:noWrap/>
            <w:vAlign w:val="center"/>
          </w:tcPr>
          <w:p w14:paraId="66D7B0B2"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1.295</w:t>
            </w:r>
          </w:p>
        </w:tc>
      </w:tr>
      <w:tr w:rsidR="002A3080" w14:paraId="510DB102"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2865E274"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Other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14:paraId="67AD335C"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1.421</w:t>
            </w:r>
          </w:p>
        </w:tc>
        <w:tc>
          <w:tcPr>
            <w:tcW w:w="1181" w:type="dxa"/>
            <w:tcBorders>
              <w:top w:val="nil"/>
              <w:left w:val="nil"/>
              <w:bottom w:val="single" w:sz="4" w:space="0" w:color="auto"/>
              <w:right w:val="single" w:sz="4" w:space="0" w:color="auto"/>
            </w:tcBorders>
            <w:shd w:val="clear" w:color="auto" w:fill="auto"/>
            <w:noWrap/>
            <w:vAlign w:val="center"/>
          </w:tcPr>
          <w:p w14:paraId="7A984B9A"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0.131</w:t>
            </w:r>
          </w:p>
        </w:tc>
        <w:tc>
          <w:tcPr>
            <w:tcW w:w="1181" w:type="dxa"/>
            <w:tcBorders>
              <w:top w:val="nil"/>
              <w:left w:val="nil"/>
              <w:bottom w:val="single" w:sz="4" w:space="0" w:color="auto"/>
              <w:right w:val="single" w:sz="4" w:space="0" w:color="auto"/>
            </w:tcBorders>
            <w:shd w:val="clear" w:color="auto" w:fill="auto"/>
            <w:noWrap/>
            <w:vAlign w:val="center"/>
          </w:tcPr>
          <w:p w14:paraId="3F994476" w14:textId="77777777" w:rsidR="0046463C" w:rsidRPr="00360C9D" w:rsidRDefault="00FB43BF" w:rsidP="0046463C">
            <w:pPr>
              <w:autoSpaceDE/>
              <w:autoSpaceDN/>
              <w:adjustRightInd/>
              <w:spacing w:after="0"/>
              <w:jc w:val="right"/>
              <w:rPr>
                <w:rFonts w:eastAsia="Times New Roman" w:cs="Arial"/>
                <w:lang w:eastAsia="en-GB"/>
              </w:rPr>
            </w:pPr>
            <w:r>
              <w:rPr>
                <w:rFonts w:eastAsia="Times New Roman" w:cs="Arial"/>
                <w:lang w:eastAsia="en-GB"/>
              </w:rPr>
              <w:t>0.106</w:t>
            </w:r>
          </w:p>
        </w:tc>
        <w:tc>
          <w:tcPr>
            <w:tcW w:w="1181" w:type="dxa"/>
            <w:tcBorders>
              <w:top w:val="nil"/>
              <w:left w:val="nil"/>
              <w:bottom w:val="single" w:sz="4" w:space="0" w:color="auto"/>
              <w:right w:val="single" w:sz="4" w:space="0" w:color="auto"/>
            </w:tcBorders>
            <w:shd w:val="clear" w:color="auto" w:fill="auto"/>
            <w:noWrap/>
            <w:vAlign w:val="center"/>
          </w:tcPr>
          <w:p w14:paraId="75E443E5"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1.658</w:t>
            </w:r>
          </w:p>
        </w:tc>
      </w:tr>
      <w:tr w:rsidR="002A3080" w14:paraId="029261B1"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154C8DA5" w14:textId="77777777" w:rsidR="0046463C" w:rsidRPr="00360C9D" w:rsidRDefault="00FB43BF" w:rsidP="0046463C">
            <w:pPr>
              <w:autoSpaceDE/>
              <w:autoSpaceDN/>
              <w:adjustRightInd/>
              <w:spacing w:after="0"/>
              <w:jc w:val="left"/>
              <w:rPr>
                <w:rFonts w:eastAsia="Times New Roman" w:cs="Arial"/>
                <w:b/>
                <w:bCs/>
                <w:lang w:eastAsia="en-GB"/>
              </w:rPr>
            </w:pPr>
            <w:r w:rsidRPr="00360C9D">
              <w:rPr>
                <w:rFonts w:eastAsia="Times New Roman" w:cs="Arial"/>
                <w:b/>
                <w:bCs/>
                <w:lang w:eastAsia="en-GB"/>
              </w:rPr>
              <w:t>Revised Demand Requirements</w:t>
            </w:r>
          </w:p>
        </w:tc>
        <w:tc>
          <w:tcPr>
            <w:tcW w:w="1181" w:type="dxa"/>
            <w:tcBorders>
              <w:top w:val="nil"/>
              <w:left w:val="single" w:sz="4" w:space="0" w:color="auto"/>
              <w:bottom w:val="single" w:sz="4" w:space="0" w:color="auto"/>
              <w:right w:val="single" w:sz="4" w:space="0" w:color="auto"/>
            </w:tcBorders>
            <w:shd w:val="clear" w:color="auto" w:fill="auto"/>
            <w:noWrap/>
            <w:vAlign w:val="center"/>
          </w:tcPr>
          <w:p w14:paraId="34E2A658"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13.518</w:t>
            </w:r>
          </w:p>
        </w:tc>
        <w:tc>
          <w:tcPr>
            <w:tcW w:w="1181" w:type="dxa"/>
            <w:tcBorders>
              <w:top w:val="nil"/>
              <w:left w:val="nil"/>
              <w:bottom w:val="single" w:sz="4" w:space="0" w:color="auto"/>
              <w:right w:val="single" w:sz="4" w:space="0" w:color="auto"/>
            </w:tcBorders>
            <w:shd w:val="clear" w:color="auto" w:fill="auto"/>
            <w:noWrap/>
            <w:vAlign w:val="center"/>
          </w:tcPr>
          <w:p w14:paraId="761448AB"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9.882</w:t>
            </w:r>
          </w:p>
        </w:tc>
        <w:tc>
          <w:tcPr>
            <w:tcW w:w="1181" w:type="dxa"/>
            <w:tcBorders>
              <w:top w:val="nil"/>
              <w:left w:val="nil"/>
              <w:bottom w:val="single" w:sz="4" w:space="0" w:color="auto"/>
              <w:right w:val="single" w:sz="4" w:space="0" w:color="auto"/>
            </w:tcBorders>
            <w:shd w:val="clear" w:color="auto" w:fill="auto"/>
            <w:noWrap/>
            <w:vAlign w:val="center"/>
          </w:tcPr>
          <w:p w14:paraId="0334CC00"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12.348</w:t>
            </w:r>
          </w:p>
        </w:tc>
        <w:tc>
          <w:tcPr>
            <w:tcW w:w="1181" w:type="dxa"/>
            <w:tcBorders>
              <w:top w:val="nil"/>
              <w:left w:val="nil"/>
              <w:bottom w:val="single" w:sz="4" w:space="0" w:color="auto"/>
              <w:right w:val="single" w:sz="4" w:space="0" w:color="auto"/>
            </w:tcBorders>
            <w:shd w:val="clear" w:color="auto" w:fill="auto"/>
            <w:noWrap/>
            <w:vAlign w:val="center"/>
          </w:tcPr>
          <w:p w14:paraId="1B82C37D"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35.748</w:t>
            </w:r>
          </w:p>
        </w:tc>
      </w:tr>
      <w:tr w:rsidR="002A3080" w14:paraId="1E0C2F3F" w14:textId="77777777" w:rsidTr="00320732">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44BA6E29" w14:textId="77777777" w:rsidR="0046463C" w:rsidRPr="00360C9D" w:rsidRDefault="00FB43BF" w:rsidP="0046463C">
            <w:pPr>
              <w:autoSpaceDE/>
              <w:autoSpaceDN/>
              <w:adjustRightInd/>
              <w:spacing w:after="0"/>
              <w:rPr>
                <w:rFonts w:eastAsia="Times New Roman" w:cs="Arial"/>
                <w:lang w:eastAsia="en-GB"/>
              </w:rPr>
            </w:pPr>
            <w:r w:rsidRPr="00360C9D">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tcPr>
          <w:p w14:paraId="3F20F0D7" w14:textId="77777777" w:rsidR="0046463C" w:rsidRPr="00360C9D" w:rsidRDefault="0046463C" w:rsidP="0046463C">
            <w:pPr>
              <w:autoSpaceDE/>
              <w:autoSpaceDN/>
              <w:adjustRightInd/>
              <w:spacing w:after="0"/>
              <w:jc w:val="right"/>
              <w:rPr>
                <w:rFonts w:eastAsia="Times New Roman" w:cs="Arial"/>
                <w:lang w:eastAsia="en-GB"/>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14:paraId="6DC43FB2" w14:textId="77777777" w:rsidR="0046463C" w:rsidRPr="00360C9D" w:rsidRDefault="0046463C" w:rsidP="0046463C">
            <w:pPr>
              <w:autoSpaceDE/>
              <w:autoSpaceDN/>
              <w:adjustRightInd/>
              <w:spacing w:after="0"/>
              <w:jc w:val="right"/>
              <w:rPr>
                <w:rFonts w:eastAsia="Times New Roman" w:cs="Arial"/>
                <w:b/>
                <w:bCs/>
                <w:lang w:eastAsia="en-GB"/>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14:paraId="1CCC7678" w14:textId="77777777" w:rsidR="0046463C" w:rsidRPr="00360C9D" w:rsidRDefault="0046463C" w:rsidP="0046463C">
            <w:pPr>
              <w:autoSpaceDE/>
              <w:autoSpaceDN/>
              <w:adjustRightInd/>
              <w:spacing w:after="0"/>
              <w:jc w:val="right"/>
              <w:rPr>
                <w:rFonts w:eastAsia="Times New Roman" w:cs="Arial"/>
                <w:b/>
                <w:bCs/>
                <w:lang w:eastAsia="en-GB"/>
              </w:rPr>
            </w:pPr>
          </w:p>
        </w:tc>
        <w:tc>
          <w:tcPr>
            <w:tcW w:w="1181" w:type="dxa"/>
            <w:tcBorders>
              <w:top w:val="nil"/>
              <w:left w:val="nil"/>
              <w:bottom w:val="single" w:sz="8" w:space="0" w:color="auto"/>
              <w:right w:val="single" w:sz="8" w:space="0" w:color="auto"/>
            </w:tcBorders>
            <w:shd w:val="clear" w:color="auto" w:fill="auto"/>
            <w:noWrap/>
            <w:vAlign w:val="center"/>
          </w:tcPr>
          <w:p w14:paraId="6AE99529" w14:textId="77777777" w:rsidR="0046463C" w:rsidRPr="00360C9D" w:rsidRDefault="0046463C" w:rsidP="0046463C">
            <w:pPr>
              <w:autoSpaceDE/>
              <w:autoSpaceDN/>
              <w:adjustRightInd/>
              <w:spacing w:after="0"/>
              <w:jc w:val="left"/>
              <w:rPr>
                <w:rFonts w:eastAsia="Times New Roman" w:cs="Arial"/>
                <w:sz w:val="20"/>
                <w:szCs w:val="20"/>
                <w:lang w:eastAsia="en-GB"/>
              </w:rPr>
            </w:pPr>
          </w:p>
        </w:tc>
      </w:tr>
      <w:tr w:rsidR="002A3080" w14:paraId="580AC764" w14:textId="77777777" w:rsidTr="00320732">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547D4659" w14:textId="77777777" w:rsidR="0046463C" w:rsidRPr="00360C9D" w:rsidRDefault="00FB43BF" w:rsidP="0046463C">
            <w:pPr>
              <w:autoSpaceDE/>
              <w:autoSpaceDN/>
              <w:adjustRightInd/>
              <w:spacing w:after="0"/>
              <w:rPr>
                <w:rFonts w:eastAsia="Times New Roman" w:cs="Arial"/>
                <w:b/>
                <w:bCs/>
                <w:lang w:eastAsia="en-GB"/>
              </w:rPr>
            </w:pPr>
            <w:r w:rsidRPr="00360C9D">
              <w:rPr>
                <w:rFonts w:eastAsia="Times New Roman" w:cs="Arial"/>
                <w:b/>
                <w:bCs/>
                <w:lang w:eastAsia="en-GB"/>
              </w:rPr>
              <w:t>Demand – previous MTFS</w:t>
            </w:r>
          </w:p>
        </w:tc>
        <w:tc>
          <w:tcPr>
            <w:tcW w:w="1181" w:type="dxa"/>
            <w:tcBorders>
              <w:top w:val="nil"/>
              <w:left w:val="nil"/>
              <w:bottom w:val="nil"/>
              <w:right w:val="single" w:sz="8" w:space="0" w:color="auto"/>
            </w:tcBorders>
            <w:shd w:val="clear" w:color="auto" w:fill="auto"/>
            <w:noWrap/>
            <w:vAlign w:val="center"/>
          </w:tcPr>
          <w:p w14:paraId="6500A297"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10.177</w:t>
            </w:r>
          </w:p>
        </w:tc>
        <w:tc>
          <w:tcPr>
            <w:tcW w:w="1181" w:type="dxa"/>
            <w:tcBorders>
              <w:top w:val="nil"/>
              <w:left w:val="nil"/>
              <w:bottom w:val="nil"/>
              <w:right w:val="single" w:sz="8" w:space="0" w:color="auto"/>
            </w:tcBorders>
            <w:shd w:val="clear" w:color="auto" w:fill="auto"/>
            <w:noWrap/>
            <w:vAlign w:val="center"/>
          </w:tcPr>
          <w:p w14:paraId="646A6806"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11.518</w:t>
            </w:r>
          </w:p>
        </w:tc>
        <w:tc>
          <w:tcPr>
            <w:tcW w:w="1181" w:type="dxa"/>
            <w:tcBorders>
              <w:top w:val="nil"/>
              <w:left w:val="nil"/>
              <w:bottom w:val="nil"/>
              <w:right w:val="single" w:sz="8" w:space="0" w:color="auto"/>
            </w:tcBorders>
            <w:shd w:val="clear" w:color="auto" w:fill="auto"/>
            <w:noWrap/>
            <w:vAlign w:val="center"/>
          </w:tcPr>
          <w:p w14:paraId="6125A0F8"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0.000</w:t>
            </w:r>
          </w:p>
        </w:tc>
        <w:tc>
          <w:tcPr>
            <w:tcW w:w="1181" w:type="dxa"/>
            <w:tcBorders>
              <w:top w:val="nil"/>
              <w:left w:val="nil"/>
              <w:bottom w:val="single" w:sz="8" w:space="0" w:color="auto"/>
              <w:right w:val="single" w:sz="8" w:space="0" w:color="auto"/>
            </w:tcBorders>
            <w:shd w:val="clear" w:color="auto" w:fill="auto"/>
            <w:noWrap/>
            <w:vAlign w:val="center"/>
          </w:tcPr>
          <w:p w14:paraId="7B9D2E6B" w14:textId="77777777" w:rsidR="0046463C" w:rsidRPr="00360C9D" w:rsidRDefault="0046463C" w:rsidP="0046463C">
            <w:pPr>
              <w:autoSpaceDE/>
              <w:autoSpaceDN/>
              <w:adjustRightInd/>
              <w:spacing w:after="0"/>
              <w:jc w:val="right"/>
              <w:rPr>
                <w:rFonts w:eastAsia="Times New Roman" w:cs="Arial"/>
                <w:b/>
                <w:bCs/>
                <w:lang w:eastAsia="en-GB"/>
              </w:rPr>
            </w:pPr>
          </w:p>
        </w:tc>
      </w:tr>
      <w:tr w:rsidR="002A3080" w14:paraId="57C9F822"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tcPr>
          <w:p w14:paraId="30901F5F" w14:textId="77777777" w:rsidR="0046463C" w:rsidRPr="00360C9D" w:rsidRDefault="0046463C" w:rsidP="0046463C">
            <w:pPr>
              <w:autoSpaceDE/>
              <w:autoSpaceDN/>
              <w:adjustRightInd/>
              <w:spacing w:after="0"/>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14:paraId="24104366" w14:textId="77777777" w:rsidR="0046463C" w:rsidRPr="00360C9D" w:rsidRDefault="0046463C" w:rsidP="0046463C">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14:paraId="1EF66943" w14:textId="77777777" w:rsidR="0046463C" w:rsidRPr="00360C9D" w:rsidRDefault="0046463C" w:rsidP="0046463C">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14:paraId="6E30F492" w14:textId="77777777" w:rsidR="0046463C" w:rsidRPr="00360C9D" w:rsidRDefault="0046463C" w:rsidP="0046463C">
            <w:pPr>
              <w:autoSpaceDE/>
              <w:autoSpaceDN/>
              <w:adjustRightInd/>
              <w:spacing w:after="0"/>
              <w:jc w:val="right"/>
              <w:rPr>
                <w:rFonts w:eastAsia="Times New Roman" w:cs="Arial"/>
                <w:b/>
                <w:bCs/>
                <w:lang w:eastAsia="en-GB"/>
              </w:rPr>
            </w:pPr>
          </w:p>
        </w:tc>
        <w:tc>
          <w:tcPr>
            <w:tcW w:w="1181" w:type="dxa"/>
            <w:tcBorders>
              <w:top w:val="nil"/>
              <w:left w:val="nil"/>
              <w:bottom w:val="single" w:sz="8" w:space="0" w:color="auto"/>
              <w:right w:val="single" w:sz="8" w:space="0" w:color="auto"/>
            </w:tcBorders>
            <w:shd w:val="clear" w:color="auto" w:fill="auto"/>
            <w:noWrap/>
            <w:vAlign w:val="center"/>
          </w:tcPr>
          <w:p w14:paraId="67237EF2" w14:textId="77777777" w:rsidR="0046463C" w:rsidRPr="00360C9D" w:rsidRDefault="0046463C" w:rsidP="0046463C">
            <w:pPr>
              <w:autoSpaceDE/>
              <w:autoSpaceDN/>
              <w:adjustRightInd/>
              <w:spacing w:after="0"/>
              <w:jc w:val="right"/>
              <w:rPr>
                <w:rFonts w:eastAsia="Times New Roman" w:cs="Arial"/>
                <w:b/>
                <w:bCs/>
                <w:lang w:eastAsia="en-GB"/>
              </w:rPr>
            </w:pPr>
          </w:p>
        </w:tc>
      </w:tr>
      <w:tr w:rsidR="002A3080" w14:paraId="30349050" w14:textId="77777777"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14:paraId="7A41119B" w14:textId="77777777" w:rsidR="0046463C" w:rsidRPr="00360C9D" w:rsidRDefault="00FB43BF" w:rsidP="0046463C">
            <w:pPr>
              <w:autoSpaceDE/>
              <w:autoSpaceDN/>
              <w:adjustRightInd/>
              <w:spacing w:after="0"/>
              <w:rPr>
                <w:rFonts w:eastAsia="Times New Roman" w:cs="Arial"/>
                <w:b/>
                <w:bCs/>
                <w:lang w:eastAsia="en-GB"/>
              </w:rPr>
            </w:pPr>
            <w:r w:rsidRPr="00360C9D">
              <w:rPr>
                <w:rFonts w:eastAsia="Times New Roman" w:cs="Arial"/>
                <w:b/>
                <w:bCs/>
                <w:lang w:eastAsia="en-GB"/>
              </w:rPr>
              <w:t>Variance</w:t>
            </w:r>
          </w:p>
        </w:tc>
        <w:tc>
          <w:tcPr>
            <w:tcW w:w="1181" w:type="dxa"/>
            <w:tcBorders>
              <w:top w:val="nil"/>
              <w:left w:val="nil"/>
              <w:bottom w:val="single" w:sz="8" w:space="0" w:color="auto"/>
              <w:right w:val="single" w:sz="8" w:space="0" w:color="auto"/>
            </w:tcBorders>
            <w:shd w:val="clear" w:color="auto" w:fill="auto"/>
            <w:noWrap/>
            <w:vAlign w:val="center"/>
          </w:tcPr>
          <w:p w14:paraId="2D4D5EAC"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3.341</w:t>
            </w:r>
          </w:p>
        </w:tc>
        <w:tc>
          <w:tcPr>
            <w:tcW w:w="1181" w:type="dxa"/>
            <w:tcBorders>
              <w:top w:val="nil"/>
              <w:left w:val="nil"/>
              <w:bottom w:val="single" w:sz="8" w:space="0" w:color="auto"/>
              <w:right w:val="single" w:sz="8" w:space="0" w:color="auto"/>
            </w:tcBorders>
            <w:shd w:val="clear" w:color="auto" w:fill="auto"/>
            <w:noWrap/>
            <w:vAlign w:val="center"/>
          </w:tcPr>
          <w:p w14:paraId="0C35AD9A"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-1.636</w:t>
            </w:r>
          </w:p>
        </w:tc>
        <w:tc>
          <w:tcPr>
            <w:tcW w:w="1181" w:type="dxa"/>
            <w:tcBorders>
              <w:top w:val="nil"/>
              <w:left w:val="nil"/>
              <w:bottom w:val="single" w:sz="8" w:space="0" w:color="auto"/>
              <w:right w:val="single" w:sz="8" w:space="0" w:color="auto"/>
            </w:tcBorders>
            <w:shd w:val="clear" w:color="auto" w:fill="auto"/>
            <w:noWrap/>
            <w:vAlign w:val="center"/>
          </w:tcPr>
          <w:p w14:paraId="02519A81" w14:textId="77777777" w:rsidR="0046463C" w:rsidRPr="00360C9D" w:rsidRDefault="00FB43BF" w:rsidP="0046463C">
            <w:pPr>
              <w:autoSpaceDE/>
              <w:autoSpaceDN/>
              <w:adjustRightInd/>
              <w:spacing w:after="0"/>
              <w:jc w:val="right"/>
              <w:rPr>
                <w:rFonts w:eastAsia="Times New Roman" w:cs="Arial"/>
                <w:b/>
                <w:bCs/>
                <w:lang w:eastAsia="en-GB"/>
              </w:rPr>
            </w:pPr>
            <w:r>
              <w:rPr>
                <w:rFonts w:eastAsia="Times New Roman" w:cs="Arial"/>
                <w:b/>
                <w:bCs/>
                <w:lang w:eastAsia="en-GB"/>
              </w:rPr>
              <w:t>12.348</w:t>
            </w:r>
          </w:p>
        </w:tc>
        <w:tc>
          <w:tcPr>
            <w:tcW w:w="1181" w:type="dxa"/>
            <w:tcBorders>
              <w:top w:val="nil"/>
              <w:left w:val="nil"/>
              <w:bottom w:val="single" w:sz="8" w:space="0" w:color="auto"/>
              <w:right w:val="single" w:sz="8" w:space="0" w:color="auto"/>
            </w:tcBorders>
            <w:shd w:val="clear" w:color="auto" w:fill="auto"/>
            <w:noWrap/>
            <w:vAlign w:val="center"/>
          </w:tcPr>
          <w:p w14:paraId="0FA10B20" w14:textId="77777777" w:rsidR="0046463C" w:rsidRPr="00360C9D" w:rsidRDefault="0046463C" w:rsidP="0046463C">
            <w:pPr>
              <w:autoSpaceDE/>
              <w:autoSpaceDN/>
              <w:adjustRightInd/>
              <w:spacing w:after="0"/>
              <w:jc w:val="right"/>
              <w:rPr>
                <w:rFonts w:eastAsia="Times New Roman" w:cs="Arial"/>
                <w:b/>
                <w:bCs/>
                <w:lang w:eastAsia="en-GB"/>
              </w:rPr>
            </w:pPr>
          </w:p>
        </w:tc>
      </w:tr>
    </w:tbl>
    <w:p w14:paraId="6B9114B1" w14:textId="77777777" w:rsidR="0046463C" w:rsidRPr="003C571E" w:rsidRDefault="0046463C" w:rsidP="0046463C">
      <w:pPr>
        <w:tabs>
          <w:tab w:val="left" w:pos="567"/>
          <w:tab w:val="left" w:pos="1134"/>
        </w:tabs>
        <w:spacing w:after="0"/>
        <w:rPr>
          <w:rFonts w:cs="Arial"/>
          <w:highlight w:val="yellow"/>
        </w:rPr>
      </w:pPr>
    </w:p>
    <w:p w14:paraId="37D3BD04" w14:textId="77777777" w:rsidR="0046463C" w:rsidRPr="00834E8E" w:rsidRDefault="00FB43BF" w:rsidP="0046463C">
      <w:pPr>
        <w:spacing w:after="0"/>
        <w:rPr>
          <w:rFonts w:cs="Arial"/>
        </w:rPr>
      </w:pPr>
      <w:r w:rsidRPr="00834E8E">
        <w:rPr>
          <w:rFonts w:cs="Arial"/>
        </w:rPr>
        <w:t>Adult social care represents a large proportion of the demand</w:t>
      </w:r>
      <w:r w:rsidRPr="00834E8E">
        <w:rPr>
          <w:rFonts w:cs="Arial"/>
          <w:b/>
        </w:rPr>
        <w:t xml:space="preserve"> </w:t>
      </w:r>
      <w:r w:rsidRPr="00834E8E">
        <w:rPr>
          <w:rFonts w:cs="Arial"/>
        </w:rPr>
        <w:t>pressures.</w:t>
      </w:r>
      <w:r w:rsidRPr="00834E8E">
        <w:rPr>
          <w:rFonts w:cs="Arial"/>
          <w:b/>
        </w:rPr>
        <w:t xml:space="preserve">  </w:t>
      </w:r>
      <w:r w:rsidRPr="00834E8E">
        <w:rPr>
          <w:rFonts w:cs="Arial"/>
        </w:rPr>
        <w:t>Adult social care has long seen annual increases in the demand for services and the MTFS attempts to predict growth in future years largely based on reviewing current and past activity trends and also taking into account future population changes, particularly with regard to the ageing population. From a social care perspective demand covers both increasing numbers of people eligible for support and the increasing complexity of those cases.  The level of demand included for this service area for the three years to 2023/24 is £</w:t>
      </w:r>
      <w:r w:rsidR="00834E8E" w:rsidRPr="00834E8E">
        <w:rPr>
          <w:rFonts w:cs="Arial"/>
        </w:rPr>
        <w:t>33.659</w:t>
      </w:r>
      <w:r w:rsidRPr="00834E8E">
        <w:rPr>
          <w:rFonts w:cs="Arial"/>
        </w:rPr>
        <w:t xml:space="preserve">m. This will continue to be monitored and figures may be updated in future MTFS reports. </w:t>
      </w:r>
      <w:r w:rsidR="00834E8E" w:rsidRPr="00834E8E">
        <w:rPr>
          <w:rFonts w:cs="Arial"/>
        </w:rPr>
        <w:t xml:space="preserve">An increase at quarter 1 has been included to reflect pressures across Learning Disabilities and Autism budgets that have not previously been addressed in the budget. </w:t>
      </w:r>
    </w:p>
    <w:p w14:paraId="51071FE3" w14:textId="77777777" w:rsidR="0046463C" w:rsidRPr="003C571E" w:rsidRDefault="0046463C" w:rsidP="0046463C">
      <w:pPr>
        <w:spacing w:after="0"/>
        <w:ind w:left="502"/>
        <w:rPr>
          <w:rFonts w:cs="Arial"/>
          <w:highlight w:val="yellow"/>
        </w:rPr>
      </w:pPr>
    </w:p>
    <w:p w14:paraId="195F34B7" w14:textId="77777777" w:rsidR="0046463C" w:rsidRPr="00834E8E" w:rsidRDefault="00FB43BF" w:rsidP="0046463C">
      <w:pPr>
        <w:spacing w:after="0"/>
        <w:rPr>
          <w:rFonts w:cs="Arial"/>
        </w:rPr>
      </w:pPr>
      <w:r w:rsidRPr="00834E8E">
        <w:rPr>
          <w:rFonts w:cs="Arial"/>
        </w:rPr>
        <w:t xml:space="preserve">Children's social care continues to experience demand pressures across the service, particularly in relation to placement demand due to the number of looked after children in Lancashire. </w:t>
      </w:r>
      <w:r w:rsidR="00834E8E" w:rsidRPr="00834E8E">
        <w:rPr>
          <w:rFonts w:cs="Arial"/>
        </w:rPr>
        <w:t xml:space="preserve">However, the </w:t>
      </w:r>
      <w:r w:rsidRPr="00834E8E">
        <w:rPr>
          <w:rFonts w:cs="Arial"/>
        </w:rPr>
        <w:t>implementation of the Lancashire family safeguarding</w:t>
      </w:r>
      <w:r w:rsidRPr="00834E8E">
        <w:rPr>
          <w:rFonts w:cs="Arial"/>
          <w:bCs/>
        </w:rPr>
        <w:t xml:space="preserve"> model</w:t>
      </w:r>
      <w:r w:rsidRPr="00834E8E">
        <w:rPr>
          <w:rFonts w:cs="Arial"/>
        </w:rPr>
        <w:t xml:space="preserve"> is a way of keeping </w:t>
      </w:r>
      <w:r w:rsidRPr="00834E8E">
        <w:rPr>
          <w:rFonts w:cs="Arial"/>
          <w:bCs/>
        </w:rPr>
        <w:t>families</w:t>
      </w:r>
      <w:r w:rsidRPr="00834E8E">
        <w:rPr>
          <w:rFonts w:cs="Arial"/>
        </w:rPr>
        <w:t xml:space="preserve"> together where it is safe to do so. This is achieved through a more collaborative way of working where we motivate parents to identify the changes needed within their own </w:t>
      </w:r>
      <w:r w:rsidRPr="00834E8E">
        <w:rPr>
          <w:rFonts w:cs="Arial"/>
          <w:bCs/>
        </w:rPr>
        <w:t>families</w:t>
      </w:r>
      <w:r w:rsidRPr="00834E8E">
        <w:rPr>
          <w:rFonts w:cs="Arial"/>
        </w:rPr>
        <w:t>. This helps achieve better outcomes for children</w:t>
      </w:r>
      <w:r w:rsidR="00834E8E" w:rsidRPr="00834E8E">
        <w:rPr>
          <w:rFonts w:cs="Arial"/>
        </w:rPr>
        <w:t xml:space="preserve"> and should result in less children coming into care. </w:t>
      </w:r>
      <w:r w:rsidR="00834E8E">
        <w:rPr>
          <w:rFonts w:cs="Arial"/>
        </w:rPr>
        <w:t xml:space="preserve">The reduction in demand for Children's Social Care shown in Table 6 reflects additional budget set aside in 2021/22 for the impact of Covid-19 being removed from the budget in 2022/23 and 2023/24. This will however need to be closely monitored throughout 2021/22 to assess the impact of covid-19 on Childrens Services as restrictions are lifted. </w:t>
      </w:r>
    </w:p>
    <w:p w14:paraId="7475FD82" w14:textId="77777777" w:rsidR="0046463C" w:rsidRPr="003C571E" w:rsidRDefault="0046463C" w:rsidP="0046463C">
      <w:pPr>
        <w:spacing w:after="0"/>
        <w:rPr>
          <w:rFonts w:cs="Arial"/>
          <w:highlight w:val="yellow"/>
        </w:rPr>
      </w:pPr>
    </w:p>
    <w:p w14:paraId="6D8B6ACC" w14:textId="77777777" w:rsidR="0046463C" w:rsidRPr="00834E8E" w:rsidRDefault="00FB43BF" w:rsidP="0046463C">
      <w:pPr>
        <w:spacing w:after="0"/>
        <w:rPr>
          <w:rFonts w:cs="Arial"/>
          <w:b/>
        </w:rPr>
      </w:pPr>
      <w:r w:rsidRPr="00834E8E">
        <w:rPr>
          <w:rFonts w:cs="Arial"/>
          <w:b/>
        </w:rPr>
        <w:t>3.</w:t>
      </w:r>
      <w:r w:rsidR="00834E8E" w:rsidRPr="00834E8E">
        <w:rPr>
          <w:rFonts w:cs="Arial"/>
          <w:b/>
        </w:rPr>
        <w:t>4</w:t>
      </w:r>
      <w:r w:rsidRPr="00834E8E">
        <w:rPr>
          <w:rFonts w:cs="Arial"/>
          <w:b/>
        </w:rPr>
        <w:t xml:space="preserve"> Additional Grant</w:t>
      </w:r>
    </w:p>
    <w:p w14:paraId="188CF6A5" w14:textId="77777777" w:rsidR="0046463C" w:rsidRPr="00834E8E" w:rsidRDefault="00FB43BF" w:rsidP="0046463C">
      <w:pPr>
        <w:spacing w:after="0"/>
        <w:rPr>
          <w:rFonts w:cs="Arial"/>
        </w:rPr>
      </w:pPr>
      <w:r w:rsidRPr="00834E8E">
        <w:rPr>
          <w:rFonts w:cs="Arial"/>
        </w:rPr>
        <w:t xml:space="preserve">This section </w:t>
      </w:r>
      <w:r w:rsidR="00834E8E" w:rsidRPr="00834E8E">
        <w:rPr>
          <w:rFonts w:cs="Arial"/>
        </w:rPr>
        <w:t>reflects</w:t>
      </w:r>
      <w:r w:rsidRPr="00834E8E">
        <w:rPr>
          <w:rFonts w:cs="Arial"/>
        </w:rPr>
        <w:t xml:space="preserve"> adjustment</w:t>
      </w:r>
      <w:r w:rsidR="00834E8E" w:rsidRPr="00834E8E">
        <w:rPr>
          <w:rFonts w:cs="Arial"/>
        </w:rPr>
        <w:t>s</w:t>
      </w:r>
      <w:r w:rsidRPr="00834E8E">
        <w:rPr>
          <w:rFonts w:cs="Arial"/>
        </w:rPr>
        <w:t xml:space="preserve"> made to the profiling of grant income for the family safeguarding project</w:t>
      </w:r>
      <w:r w:rsidR="00834E8E">
        <w:rPr>
          <w:rFonts w:cs="Arial"/>
        </w:rPr>
        <w:t>.</w:t>
      </w:r>
    </w:p>
    <w:p w14:paraId="72DEC605" w14:textId="77777777" w:rsidR="0046463C" w:rsidRPr="00834E8E" w:rsidRDefault="0046463C" w:rsidP="0046463C">
      <w:pPr>
        <w:spacing w:after="0"/>
        <w:rPr>
          <w:rFonts w:cs="Arial"/>
        </w:rPr>
      </w:pPr>
    </w:p>
    <w:p w14:paraId="675FA2DA" w14:textId="77777777" w:rsidR="0046463C" w:rsidRPr="00834E8E" w:rsidRDefault="00FB43BF" w:rsidP="0046463C">
      <w:pPr>
        <w:tabs>
          <w:tab w:val="left" w:pos="567"/>
          <w:tab w:val="left" w:pos="1134"/>
        </w:tabs>
        <w:spacing w:after="0"/>
        <w:rPr>
          <w:rFonts w:cs="Arial"/>
          <w:b/>
        </w:rPr>
      </w:pPr>
      <w:r w:rsidRPr="00834E8E">
        <w:rPr>
          <w:rFonts w:cs="Arial"/>
          <w:b/>
        </w:rPr>
        <w:t>3.</w:t>
      </w:r>
      <w:r w:rsidR="00834E8E" w:rsidRPr="00834E8E">
        <w:rPr>
          <w:rFonts w:cs="Arial"/>
          <w:b/>
        </w:rPr>
        <w:t>5</w:t>
      </w:r>
      <w:r w:rsidRPr="00834E8E">
        <w:rPr>
          <w:rFonts w:cs="Arial"/>
          <w:b/>
        </w:rPr>
        <w:t xml:space="preserve"> Re-profiled Savings</w:t>
      </w:r>
    </w:p>
    <w:p w14:paraId="5AF77AE8" w14:textId="77777777" w:rsidR="0046463C" w:rsidRPr="00834E8E" w:rsidRDefault="00FB43BF" w:rsidP="0046463C">
      <w:pPr>
        <w:tabs>
          <w:tab w:val="left" w:pos="567"/>
          <w:tab w:val="left" w:pos="1134"/>
        </w:tabs>
        <w:spacing w:after="0"/>
        <w:rPr>
          <w:rFonts w:cs="Arial"/>
        </w:rPr>
      </w:pPr>
      <w:r>
        <w:rPr>
          <w:rFonts w:cs="Arial"/>
        </w:rPr>
        <w:t xml:space="preserve">These adjustments are in respect of the revised savings profile for the family safeguarding project. </w:t>
      </w:r>
    </w:p>
    <w:p w14:paraId="6332FDD5" w14:textId="77777777" w:rsidR="0046463C" w:rsidRPr="003C571E" w:rsidRDefault="0046463C" w:rsidP="0046463C">
      <w:pPr>
        <w:tabs>
          <w:tab w:val="left" w:pos="567"/>
          <w:tab w:val="left" w:pos="1134"/>
        </w:tabs>
        <w:spacing w:after="0"/>
        <w:rPr>
          <w:rFonts w:cs="Arial"/>
          <w:highlight w:val="yellow"/>
        </w:rPr>
      </w:pPr>
    </w:p>
    <w:p w14:paraId="3640AF45" w14:textId="77777777" w:rsidR="0046463C" w:rsidRPr="003C571E" w:rsidRDefault="0046463C" w:rsidP="0046463C">
      <w:pPr>
        <w:tabs>
          <w:tab w:val="left" w:pos="567"/>
          <w:tab w:val="left" w:pos="1134"/>
        </w:tabs>
        <w:spacing w:after="0"/>
        <w:rPr>
          <w:rFonts w:cs="Arial"/>
          <w:highlight w:val="yellow"/>
        </w:rPr>
      </w:pPr>
    </w:p>
    <w:p w14:paraId="6A90AA34" w14:textId="77777777" w:rsidR="0046463C" w:rsidRPr="003C571E" w:rsidRDefault="0046463C" w:rsidP="0046463C">
      <w:pPr>
        <w:tabs>
          <w:tab w:val="left" w:pos="567"/>
          <w:tab w:val="left" w:pos="1134"/>
        </w:tabs>
        <w:spacing w:after="0"/>
        <w:rPr>
          <w:rFonts w:cs="Arial"/>
          <w:highlight w:val="yellow"/>
        </w:rPr>
      </w:pPr>
    </w:p>
    <w:p w14:paraId="4ADE7950" w14:textId="77777777" w:rsidR="0046463C" w:rsidRPr="003C571E" w:rsidRDefault="0046463C" w:rsidP="0046463C">
      <w:pPr>
        <w:tabs>
          <w:tab w:val="left" w:pos="567"/>
          <w:tab w:val="left" w:pos="1134"/>
        </w:tabs>
        <w:spacing w:after="0"/>
        <w:rPr>
          <w:rFonts w:cs="Arial"/>
          <w:highlight w:val="yellow"/>
        </w:rPr>
      </w:pPr>
    </w:p>
    <w:p w14:paraId="53E0C588" w14:textId="77777777" w:rsidR="0046463C" w:rsidRPr="003C571E" w:rsidRDefault="0046463C" w:rsidP="0046463C">
      <w:pPr>
        <w:tabs>
          <w:tab w:val="left" w:pos="567"/>
          <w:tab w:val="left" w:pos="1134"/>
        </w:tabs>
        <w:spacing w:after="0"/>
        <w:rPr>
          <w:rFonts w:cs="Arial"/>
          <w:highlight w:val="yellow"/>
        </w:rPr>
      </w:pPr>
    </w:p>
    <w:p w14:paraId="7106D994" w14:textId="77777777" w:rsidR="0046463C" w:rsidRPr="003C571E" w:rsidRDefault="0046463C" w:rsidP="0046463C">
      <w:pPr>
        <w:tabs>
          <w:tab w:val="left" w:pos="567"/>
          <w:tab w:val="left" w:pos="1134"/>
        </w:tabs>
        <w:spacing w:after="0"/>
        <w:rPr>
          <w:rFonts w:cs="Arial"/>
          <w:highlight w:val="yellow"/>
        </w:rPr>
      </w:pPr>
    </w:p>
    <w:p w14:paraId="2ED6078A" w14:textId="77777777" w:rsidR="0046463C" w:rsidRPr="003C571E" w:rsidRDefault="0046463C" w:rsidP="0046463C">
      <w:pPr>
        <w:tabs>
          <w:tab w:val="left" w:pos="567"/>
          <w:tab w:val="left" w:pos="1134"/>
        </w:tabs>
        <w:spacing w:after="0"/>
        <w:rPr>
          <w:rFonts w:cs="Arial"/>
          <w:highlight w:val="yellow"/>
        </w:rPr>
      </w:pPr>
    </w:p>
    <w:p w14:paraId="63EC0DE0" w14:textId="77777777" w:rsidR="0046463C" w:rsidRPr="003C571E" w:rsidRDefault="0046463C" w:rsidP="0046463C">
      <w:pPr>
        <w:tabs>
          <w:tab w:val="left" w:pos="567"/>
          <w:tab w:val="left" w:pos="1134"/>
        </w:tabs>
        <w:spacing w:after="0"/>
        <w:rPr>
          <w:rFonts w:cs="Arial"/>
          <w:highlight w:val="yellow"/>
        </w:rPr>
      </w:pPr>
    </w:p>
    <w:p w14:paraId="71DD34EC" w14:textId="77777777" w:rsidR="0046463C" w:rsidRPr="003C571E" w:rsidRDefault="0046463C" w:rsidP="0046463C">
      <w:pPr>
        <w:tabs>
          <w:tab w:val="left" w:pos="567"/>
          <w:tab w:val="left" w:pos="1134"/>
        </w:tabs>
        <w:spacing w:after="0"/>
        <w:rPr>
          <w:rFonts w:cs="Arial"/>
          <w:highlight w:val="yellow"/>
        </w:rPr>
      </w:pPr>
    </w:p>
    <w:p w14:paraId="4E4426D0" w14:textId="77777777" w:rsidR="0046463C" w:rsidRPr="003C571E" w:rsidRDefault="0046463C" w:rsidP="0046463C">
      <w:pPr>
        <w:tabs>
          <w:tab w:val="left" w:pos="567"/>
          <w:tab w:val="left" w:pos="1134"/>
        </w:tabs>
        <w:spacing w:after="0"/>
        <w:rPr>
          <w:rFonts w:cs="Arial"/>
          <w:highlight w:val="yellow"/>
        </w:rPr>
      </w:pPr>
    </w:p>
    <w:p w14:paraId="2791D4C1" w14:textId="77777777" w:rsidR="0046463C" w:rsidRPr="003C571E" w:rsidRDefault="0046463C" w:rsidP="0046463C">
      <w:pPr>
        <w:tabs>
          <w:tab w:val="left" w:pos="567"/>
          <w:tab w:val="left" w:pos="1134"/>
        </w:tabs>
        <w:spacing w:after="0"/>
        <w:rPr>
          <w:rFonts w:cs="Arial"/>
          <w:highlight w:val="yellow"/>
        </w:rPr>
      </w:pPr>
    </w:p>
    <w:p w14:paraId="209BA5C4" w14:textId="77777777" w:rsidR="0046463C" w:rsidRPr="003C571E" w:rsidRDefault="0046463C" w:rsidP="0046463C">
      <w:pPr>
        <w:tabs>
          <w:tab w:val="left" w:pos="567"/>
          <w:tab w:val="left" w:pos="1134"/>
        </w:tabs>
        <w:spacing w:after="0"/>
        <w:rPr>
          <w:rFonts w:cs="Arial"/>
          <w:highlight w:val="yellow"/>
        </w:rPr>
      </w:pPr>
    </w:p>
    <w:p w14:paraId="0E3305C8" w14:textId="77777777" w:rsidR="0046463C" w:rsidRPr="003C571E" w:rsidRDefault="0046463C" w:rsidP="0046463C">
      <w:pPr>
        <w:tabs>
          <w:tab w:val="left" w:pos="567"/>
          <w:tab w:val="left" w:pos="1134"/>
        </w:tabs>
        <w:spacing w:after="0"/>
        <w:rPr>
          <w:rFonts w:cs="Arial"/>
          <w:highlight w:val="yellow"/>
        </w:rPr>
      </w:pPr>
    </w:p>
    <w:p w14:paraId="56717843" w14:textId="77777777" w:rsidR="0046463C" w:rsidRPr="003C571E" w:rsidRDefault="0046463C" w:rsidP="0046463C">
      <w:pPr>
        <w:tabs>
          <w:tab w:val="left" w:pos="567"/>
          <w:tab w:val="left" w:pos="1134"/>
        </w:tabs>
        <w:spacing w:after="0"/>
        <w:rPr>
          <w:rFonts w:cs="Arial"/>
          <w:highlight w:val="yellow"/>
        </w:rPr>
      </w:pPr>
    </w:p>
    <w:p w14:paraId="5A1F7B6E" w14:textId="77777777" w:rsidR="0046463C" w:rsidRPr="003C571E" w:rsidRDefault="0046463C" w:rsidP="0046463C">
      <w:pPr>
        <w:tabs>
          <w:tab w:val="left" w:pos="567"/>
          <w:tab w:val="left" w:pos="1134"/>
        </w:tabs>
        <w:spacing w:after="0"/>
        <w:rPr>
          <w:rFonts w:cs="Arial"/>
          <w:highlight w:val="yellow"/>
        </w:rPr>
      </w:pPr>
    </w:p>
    <w:p w14:paraId="04CF03AE" w14:textId="77777777" w:rsidR="0046463C" w:rsidRPr="003C571E" w:rsidRDefault="0046463C" w:rsidP="0046463C">
      <w:pPr>
        <w:tabs>
          <w:tab w:val="left" w:pos="567"/>
          <w:tab w:val="left" w:pos="1134"/>
        </w:tabs>
        <w:spacing w:after="0"/>
        <w:rPr>
          <w:rFonts w:cs="Arial"/>
          <w:highlight w:val="yellow"/>
        </w:rPr>
      </w:pPr>
    </w:p>
    <w:p w14:paraId="14CCE016" w14:textId="77777777" w:rsidR="0046463C" w:rsidRPr="003C571E" w:rsidRDefault="0046463C" w:rsidP="0046463C">
      <w:pPr>
        <w:tabs>
          <w:tab w:val="left" w:pos="567"/>
          <w:tab w:val="left" w:pos="1134"/>
        </w:tabs>
        <w:spacing w:after="0"/>
        <w:rPr>
          <w:rFonts w:cs="Arial"/>
          <w:highlight w:val="yellow"/>
        </w:rPr>
      </w:pPr>
    </w:p>
    <w:p w14:paraId="12BD7679" w14:textId="77777777" w:rsidR="005F28BA" w:rsidRPr="003C571E" w:rsidRDefault="005F28BA" w:rsidP="0046463C">
      <w:pPr>
        <w:tabs>
          <w:tab w:val="left" w:pos="567"/>
          <w:tab w:val="left" w:pos="1134"/>
        </w:tabs>
        <w:spacing w:after="0"/>
        <w:rPr>
          <w:rFonts w:cs="Arial"/>
          <w:highlight w:val="yellow"/>
        </w:rPr>
      </w:pPr>
    </w:p>
    <w:p w14:paraId="0976C891" w14:textId="77777777" w:rsidR="005F28BA" w:rsidRPr="003C571E" w:rsidRDefault="005F28BA" w:rsidP="0046463C">
      <w:pPr>
        <w:tabs>
          <w:tab w:val="left" w:pos="567"/>
          <w:tab w:val="left" w:pos="1134"/>
        </w:tabs>
        <w:spacing w:after="0"/>
        <w:rPr>
          <w:rFonts w:cs="Arial"/>
          <w:highlight w:val="yellow"/>
        </w:rPr>
      </w:pPr>
    </w:p>
    <w:p w14:paraId="2CF91687" w14:textId="77777777" w:rsidR="005F28BA" w:rsidRPr="003C571E" w:rsidRDefault="005F28BA" w:rsidP="0046463C">
      <w:pPr>
        <w:tabs>
          <w:tab w:val="left" w:pos="567"/>
          <w:tab w:val="left" w:pos="1134"/>
        </w:tabs>
        <w:spacing w:after="0"/>
        <w:rPr>
          <w:rFonts w:cs="Arial"/>
          <w:highlight w:val="yellow"/>
        </w:rPr>
      </w:pPr>
    </w:p>
    <w:p w14:paraId="6AE20731" w14:textId="77777777" w:rsidR="005F28BA" w:rsidRPr="003C571E" w:rsidRDefault="005F28BA" w:rsidP="0046463C">
      <w:pPr>
        <w:tabs>
          <w:tab w:val="left" w:pos="567"/>
          <w:tab w:val="left" w:pos="1134"/>
        </w:tabs>
        <w:spacing w:after="0"/>
        <w:rPr>
          <w:rFonts w:cs="Arial"/>
          <w:highlight w:val="yellow"/>
        </w:rPr>
      </w:pPr>
    </w:p>
    <w:p w14:paraId="7C3ACDF2" w14:textId="77777777" w:rsidR="005F28BA" w:rsidRPr="003C571E" w:rsidRDefault="005F28BA" w:rsidP="0046463C">
      <w:pPr>
        <w:tabs>
          <w:tab w:val="left" w:pos="567"/>
          <w:tab w:val="left" w:pos="1134"/>
        </w:tabs>
        <w:spacing w:after="0"/>
        <w:rPr>
          <w:rFonts w:cs="Arial"/>
          <w:highlight w:val="yellow"/>
        </w:rPr>
      </w:pPr>
    </w:p>
    <w:p w14:paraId="76FBB386" w14:textId="77777777" w:rsidR="005F28BA" w:rsidRPr="003C571E" w:rsidRDefault="005F28BA" w:rsidP="0046463C">
      <w:pPr>
        <w:tabs>
          <w:tab w:val="left" w:pos="567"/>
          <w:tab w:val="left" w:pos="1134"/>
        </w:tabs>
        <w:spacing w:after="0"/>
        <w:rPr>
          <w:rFonts w:cs="Arial"/>
          <w:highlight w:val="yellow"/>
        </w:rPr>
      </w:pPr>
    </w:p>
    <w:p w14:paraId="31230A33" w14:textId="77777777" w:rsidR="0046463C" w:rsidRDefault="0046463C" w:rsidP="0046463C">
      <w:pPr>
        <w:tabs>
          <w:tab w:val="left" w:pos="567"/>
          <w:tab w:val="left" w:pos="1134"/>
        </w:tabs>
        <w:spacing w:after="0"/>
        <w:rPr>
          <w:rFonts w:cs="Arial"/>
          <w:highlight w:val="yellow"/>
        </w:rPr>
      </w:pPr>
    </w:p>
    <w:p w14:paraId="284B1D5F" w14:textId="77777777" w:rsidR="00886A82" w:rsidRPr="003C571E" w:rsidRDefault="00886A82" w:rsidP="0046463C">
      <w:pPr>
        <w:tabs>
          <w:tab w:val="left" w:pos="567"/>
          <w:tab w:val="left" w:pos="1134"/>
        </w:tabs>
        <w:spacing w:after="0"/>
        <w:rPr>
          <w:rFonts w:cs="Arial"/>
          <w:highlight w:val="yellow"/>
        </w:rPr>
      </w:pPr>
    </w:p>
    <w:p w14:paraId="64B28CFE" w14:textId="77777777" w:rsidR="0046463C" w:rsidRDefault="0046463C" w:rsidP="0046463C">
      <w:pPr>
        <w:tabs>
          <w:tab w:val="left" w:pos="567"/>
          <w:tab w:val="left" w:pos="1134"/>
        </w:tabs>
        <w:spacing w:after="0"/>
        <w:rPr>
          <w:rFonts w:cs="Arial"/>
          <w:highlight w:val="yellow"/>
        </w:rPr>
      </w:pPr>
    </w:p>
    <w:p w14:paraId="30D7D10E" w14:textId="77777777" w:rsidR="00834E8E" w:rsidRDefault="00834E8E" w:rsidP="0046463C">
      <w:pPr>
        <w:tabs>
          <w:tab w:val="left" w:pos="567"/>
          <w:tab w:val="left" w:pos="1134"/>
        </w:tabs>
        <w:spacing w:after="0"/>
        <w:rPr>
          <w:rFonts w:cs="Arial"/>
          <w:highlight w:val="yellow"/>
        </w:rPr>
      </w:pPr>
    </w:p>
    <w:p w14:paraId="627BC553" w14:textId="77777777" w:rsidR="004250DB" w:rsidRDefault="004250DB" w:rsidP="0046463C">
      <w:pPr>
        <w:tabs>
          <w:tab w:val="left" w:pos="567"/>
          <w:tab w:val="left" w:pos="1134"/>
        </w:tabs>
        <w:spacing w:after="0"/>
        <w:rPr>
          <w:rFonts w:cs="Arial"/>
          <w:highlight w:val="yellow"/>
        </w:rPr>
      </w:pPr>
    </w:p>
    <w:p w14:paraId="414DE6AE" w14:textId="77777777" w:rsidR="004250DB" w:rsidRDefault="004250DB" w:rsidP="0046463C">
      <w:pPr>
        <w:tabs>
          <w:tab w:val="left" w:pos="567"/>
          <w:tab w:val="left" w:pos="1134"/>
        </w:tabs>
        <w:spacing w:after="0"/>
        <w:rPr>
          <w:rFonts w:cs="Arial"/>
          <w:highlight w:val="yellow"/>
        </w:rPr>
      </w:pPr>
    </w:p>
    <w:p w14:paraId="64977FC5" w14:textId="77777777" w:rsidR="004250DB" w:rsidRDefault="004250DB" w:rsidP="0046463C">
      <w:pPr>
        <w:tabs>
          <w:tab w:val="left" w:pos="567"/>
          <w:tab w:val="left" w:pos="1134"/>
        </w:tabs>
        <w:spacing w:after="0"/>
        <w:rPr>
          <w:rFonts w:cs="Arial"/>
          <w:highlight w:val="yellow"/>
        </w:rPr>
      </w:pPr>
    </w:p>
    <w:p w14:paraId="230D8B40" w14:textId="77777777" w:rsidR="00834E8E" w:rsidRPr="003C571E" w:rsidRDefault="00834E8E" w:rsidP="0046463C">
      <w:pPr>
        <w:tabs>
          <w:tab w:val="left" w:pos="567"/>
          <w:tab w:val="left" w:pos="1134"/>
        </w:tabs>
        <w:spacing w:after="0"/>
        <w:rPr>
          <w:rFonts w:cs="Arial"/>
          <w:highlight w:val="yellow"/>
        </w:rPr>
      </w:pPr>
    </w:p>
    <w:p w14:paraId="59A3D231" w14:textId="77777777" w:rsidR="0046463C" w:rsidRPr="008F1A37" w:rsidRDefault="00FB43BF" w:rsidP="0046463C">
      <w:pPr>
        <w:tabs>
          <w:tab w:val="left" w:pos="567"/>
          <w:tab w:val="left" w:pos="1134"/>
        </w:tabs>
        <w:spacing w:after="0"/>
        <w:rPr>
          <w:rFonts w:cs="Arial"/>
          <w:b/>
        </w:rPr>
      </w:pPr>
      <w:r w:rsidRPr="008F1A37">
        <w:rPr>
          <w:rFonts w:cs="Arial"/>
          <w:b/>
        </w:rPr>
        <w:lastRenderedPageBreak/>
        <w:t>4. Reserves</w:t>
      </w:r>
    </w:p>
    <w:p w14:paraId="7CC387A0" w14:textId="77777777" w:rsidR="0046463C" w:rsidRPr="008F1A37" w:rsidRDefault="0046463C" w:rsidP="0046463C">
      <w:pPr>
        <w:tabs>
          <w:tab w:val="left" w:pos="567"/>
          <w:tab w:val="left" w:pos="1134"/>
        </w:tabs>
        <w:spacing w:after="0"/>
        <w:rPr>
          <w:rFonts w:cs="Arial"/>
          <w:b/>
        </w:rPr>
      </w:pPr>
    </w:p>
    <w:p w14:paraId="7436FF8E" w14:textId="77777777" w:rsidR="0046463C" w:rsidRPr="008F1A37" w:rsidRDefault="00FB43BF" w:rsidP="0046463C">
      <w:pPr>
        <w:tabs>
          <w:tab w:val="left" w:pos="567"/>
          <w:tab w:val="left" w:pos="1134"/>
        </w:tabs>
        <w:spacing w:after="0"/>
        <w:rPr>
          <w:rFonts w:cs="Arial"/>
          <w:b/>
          <w:i/>
          <w:u w:val="single"/>
        </w:rPr>
      </w:pPr>
      <w:r w:rsidRPr="008F1A37">
        <w:rPr>
          <w:rFonts w:cs="Arial"/>
          <w:b/>
          <w:i/>
          <w:u w:val="single"/>
        </w:rPr>
        <w:t xml:space="preserve">Table 7 </w:t>
      </w:r>
    </w:p>
    <w:p w14:paraId="7CF6E34B" w14:textId="77777777" w:rsidR="0046463C" w:rsidRPr="003C571E" w:rsidRDefault="0046463C" w:rsidP="0046463C">
      <w:pPr>
        <w:tabs>
          <w:tab w:val="left" w:pos="567"/>
          <w:tab w:val="left" w:pos="1134"/>
        </w:tabs>
        <w:spacing w:after="0"/>
        <w:rPr>
          <w:rFonts w:cs="Arial"/>
          <w:b/>
          <w:i/>
          <w:highlight w:val="yellow"/>
          <w:u w:val="single"/>
        </w:rPr>
      </w:pPr>
    </w:p>
    <w:tbl>
      <w:tblPr>
        <w:tblW w:w="9041" w:type="dxa"/>
        <w:tblLook w:val="04A0" w:firstRow="1" w:lastRow="0" w:firstColumn="1" w:lastColumn="0" w:noHBand="0" w:noVBand="1"/>
      </w:tblPr>
      <w:tblGrid>
        <w:gridCol w:w="1938"/>
        <w:gridCol w:w="1251"/>
        <w:gridCol w:w="1141"/>
        <w:gridCol w:w="916"/>
        <w:gridCol w:w="883"/>
        <w:gridCol w:w="883"/>
        <w:gridCol w:w="883"/>
        <w:gridCol w:w="1146"/>
      </w:tblGrid>
      <w:tr w:rsidR="002A3080" w14:paraId="57D59C90" w14:textId="77777777" w:rsidTr="005742DA">
        <w:trPr>
          <w:trHeight w:val="1626"/>
        </w:trPr>
        <w:tc>
          <w:tcPr>
            <w:tcW w:w="2389"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267AA610" w14:textId="77777777" w:rsidR="005742DA" w:rsidRPr="005742DA" w:rsidRDefault="00FB43BF" w:rsidP="005742DA">
            <w:pPr>
              <w:autoSpaceDE/>
              <w:autoSpaceDN/>
              <w:adjustRightInd/>
              <w:spacing w:after="0"/>
              <w:jc w:val="center"/>
              <w:rPr>
                <w:rFonts w:eastAsia="Times New Roman" w:cs="Arial"/>
                <w:b/>
                <w:bCs/>
                <w:sz w:val="18"/>
                <w:szCs w:val="18"/>
                <w:lang w:eastAsia="en-GB"/>
              </w:rPr>
            </w:pPr>
            <w:r w:rsidRPr="005742DA">
              <w:rPr>
                <w:rFonts w:eastAsia="Times New Roman" w:cs="Arial"/>
                <w:b/>
                <w:bCs/>
                <w:sz w:val="18"/>
                <w:szCs w:val="18"/>
                <w:lang w:eastAsia="en-GB"/>
              </w:rPr>
              <w:t>Reserve Name</w:t>
            </w:r>
          </w:p>
        </w:tc>
        <w:tc>
          <w:tcPr>
            <w:tcW w:w="1251" w:type="dxa"/>
            <w:tcBorders>
              <w:top w:val="single" w:sz="8" w:space="0" w:color="auto"/>
              <w:left w:val="nil"/>
              <w:bottom w:val="single" w:sz="4" w:space="0" w:color="auto"/>
              <w:right w:val="single" w:sz="4" w:space="0" w:color="auto"/>
            </w:tcBorders>
            <w:shd w:val="clear" w:color="000000" w:fill="BFBFBF"/>
            <w:vAlign w:val="center"/>
            <w:hideMark/>
          </w:tcPr>
          <w:p w14:paraId="4A418A5B"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Opening balance 2021/22</w:t>
            </w:r>
          </w:p>
        </w:tc>
        <w:tc>
          <w:tcPr>
            <w:tcW w:w="1005" w:type="dxa"/>
            <w:tcBorders>
              <w:top w:val="single" w:sz="8" w:space="0" w:color="auto"/>
              <w:left w:val="nil"/>
              <w:bottom w:val="single" w:sz="4" w:space="0" w:color="auto"/>
              <w:right w:val="single" w:sz="4" w:space="0" w:color="auto"/>
            </w:tcBorders>
            <w:shd w:val="clear" w:color="000000" w:fill="BFBFBF"/>
            <w:vAlign w:val="center"/>
            <w:hideMark/>
          </w:tcPr>
          <w:p w14:paraId="4F659708"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 xml:space="preserve"> 2021/22 Forecast Expenditure</w:t>
            </w:r>
          </w:p>
        </w:tc>
        <w:tc>
          <w:tcPr>
            <w:tcW w:w="916" w:type="dxa"/>
            <w:tcBorders>
              <w:top w:val="single" w:sz="8" w:space="0" w:color="auto"/>
              <w:left w:val="nil"/>
              <w:bottom w:val="single" w:sz="4" w:space="0" w:color="auto"/>
              <w:right w:val="single" w:sz="4" w:space="0" w:color="auto"/>
            </w:tcBorders>
            <w:shd w:val="clear" w:color="000000" w:fill="BFBFBF"/>
            <w:vAlign w:val="center"/>
            <w:hideMark/>
          </w:tcPr>
          <w:p w14:paraId="075FDCCF"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2021/22 Forecast Closing Balance</w:t>
            </w:r>
          </w:p>
        </w:tc>
        <w:tc>
          <w:tcPr>
            <w:tcW w:w="778" w:type="dxa"/>
            <w:tcBorders>
              <w:top w:val="single" w:sz="8" w:space="0" w:color="auto"/>
              <w:left w:val="nil"/>
              <w:bottom w:val="single" w:sz="4" w:space="0" w:color="auto"/>
              <w:right w:val="single" w:sz="4" w:space="0" w:color="auto"/>
            </w:tcBorders>
            <w:shd w:val="clear" w:color="000000" w:fill="BFBFBF"/>
            <w:vAlign w:val="center"/>
            <w:hideMark/>
          </w:tcPr>
          <w:p w14:paraId="03A6AEF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2022-23 Forecast Exp</w:t>
            </w:r>
          </w:p>
        </w:tc>
        <w:tc>
          <w:tcPr>
            <w:tcW w:w="778" w:type="dxa"/>
            <w:tcBorders>
              <w:top w:val="single" w:sz="8" w:space="0" w:color="auto"/>
              <w:left w:val="nil"/>
              <w:bottom w:val="single" w:sz="4" w:space="0" w:color="auto"/>
              <w:right w:val="single" w:sz="4" w:space="0" w:color="auto"/>
            </w:tcBorders>
            <w:shd w:val="clear" w:color="000000" w:fill="BFBFBF"/>
            <w:vAlign w:val="center"/>
            <w:hideMark/>
          </w:tcPr>
          <w:p w14:paraId="2C9220CE"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2023-24 Forecast Exp</w:t>
            </w:r>
          </w:p>
        </w:tc>
        <w:tc>
          <w:tcPr>
            <w:tcW w:w="778" w:type="dxa"/>
            <w:tcBorders>
              <w:top w:val="single" w:sz="8" w:space="0" w:color="auto"/>
              <w:left w:val="nil"/>
              <w:bottom w:val="single" w:sz="4" w:space="0" w:color="auto"/>
              <w:right w:val="single" w:sz="4" w:space="0" w:color="auto"/>
            </w:tcBorders>
            <w:shd w:val="clear" w:color="000000" w:fill="BFBFBF"/>
            <w:vAlign w:val="center"/>
            <w:hideMark/>
          </w:tcPr>
          <w:p w14:paraId="7D013CB9"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2024-25 Forecast Exp</w:t>
            </w:r>
          </w:p>
        </w:tc>
        <w:tc>
          <w:tcPr>
            <w:tcW w:w="1146" w:type="dxa"/>
            <w:tcBorders>
              <w:top w:val="single" w:sz="8" w:space="0" w:color="auto"/>
              <w:left w:val="nil"/>
              <w:bottom w:val="single" w:sz="4" w:space="0" w:color="auto"/>
              <w:right w:val="single" w:sz="8" w:space="0" w:color="auto"/>
            </w:tcBorders>
            <w:shd w:val="clear" w:color="000000" w:fill="BFBFBF"/>
            <w:vAlign w:val="center"/>
            <w:hideMark/>
          </w:tcPr>
          <w:p w14:paraId="338386C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Forecast closing balance 31 March 2025</w:t>
            </w:r>
          </w:p>
        </w:tc>
      </w:tr>
      <w:tr w:rsidR="002A3080" w14:paraId="6E51063F" w14:textId="77777777" w:rsidTr="005742DA">
        <w:trPr>
          <w:trHeight w:val="230"/>
        </w:trPr>
        <w:tc>
          <w:tcPr>
            <w:tcW w:w="2389" w:type="dxa"/>
            <w:tcBorders>
              <w:top w:val="nil"/>
              <w:left w:val="single" w:sz="8" w:space="0" w:color="auto"/>
              <w:bottom w:val="single" w:sz="4" w:space="0" w:color="auto"/>
              <w:right w:val="single" w:sz="4" w:space="0" w:color="auto"/>
            </w:tcBorders>
            <w:shd w:val="clear" w:color="000000" w:fill="BFBFBF"/>
            <w:vAlign w:val="bottom"/>
            <w:hideMark/>
          </w:tcPr>
          <w:p w14:paraId="38E42338"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 </w:t>
            </w:r>
          </w:p>
        </w:tc>
        <w:tc>
          <w:tcPr>
            <w:tcW w:w="1251" w:type="dxa"/>
            <w:tcBorders>
              <w:top w:val="nil"/>
              <w:left w:val="nil"/>
              <w:bottom w:val="single" w:sz="4" w:space="0" w:color="auto"/>
              <w:right w:val="single" w:sz="4" w:space="0" w:color="auto"/>
            </w:tcBorders>
            <w:shd w:val="clear" w:color="000000" w:fill="BFBFBF"/>
            <w:noWrap/>
            <w:vAlign w:val="bottom"/>
            <w:hideMark/>
          </w:tcPr>
          <w:p w14:paraId="2327EC3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1005" w:type="dxa"/>
            <w:tcBorders>
              <w:top w:val="nil"/>
              <w:left w:val="nil"/>
              <w:bottom w:val="single" w:sz="4" w:space="0" w:color="auto"/>
              <w:right w:val="single" w:sz="4" w:space="0" w:color="auto"/>
            </w:tcBorders>
            <w:shd w:val="clear" w:color="000000" w:fill="BFBFBF"/>
            <w:noWrap/>
            <w:vAlign w:val="center"/>
            <w:hideMark/>
          </w:tcPr>
          <w:p w14:paraId="4D9CED44"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916" w:type="dxa"/>
            <w:tcBorders>
              <w:top w:val="nil"/>
              <w:left w:val="nil"/>
              <w:bottom w:val="single" w:sz="4" w:space="0" w:color="auto"/>
              <w:right w:val="single" w:sz="4" w:space="0" w:color="auto"/>
            </w:tcBorders>
            <w:shd w:val="clear" w:color="000000" w:fill="BFBFBF"/>
            <w:noWrap/>
            <w:vAlign w:val="bottom"/>
            <w:hideMark/>
          </w:tcPr>
          <w:p w14:paraId="18471EE6"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778" w:type="dxa"/>
            <w:tcBorders>
              <w:top w:val="nil"/>
              <w:left w:val="nil"/>
              <w:bottom w:val="single" w:sz="4" w:space="0" w:color="auto"/>
              <w:right w:val="single" w:sz="4" w:space="0" w:color="auto"/>
            </w:tcBorders>
            <w:shd w:val="clear" w:color="000000" w:fill="BFBFBF"/>
            <w:noWrap/>
            <w:vAlign w:val="bottom"/>
            <w:hideMark/>
          </w:tcPr>
          <w:p w14:paraId="7B79252F"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778" w:type="dxa"/>
            <w:tcBorders>
              <w:top w:val="nil"/>
              <w:left w:val="nil"/>
              <w:bottom w:val="single" w:sz="4" w:space="0" w:color="auto"/>
              <w:right w:val="single" w:sz="4" w:space="0" w:color="auto"/>
            </w:tcBorders>
            <w:shd w:val="clear" w:color="000000" w:fill="BFBFBF"/>
            <w:noWrap/>
            <w:vAlign w:val="bottom"/>
            <w:hideMark/>
          </w:tcPr>
          <w:p w14:paraId="71946EC9"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778" w:type="dxa"/>
            <w:tcBorders>
              <w:top w:val="nil"/>
              <w:left w:val="nil"/>
              <w:bottom w:val="single" w:sz="4" w:space="0" w:color="auto"/>
              <w:right w:val="single" w:sz="4" w:space="0" w:color="auto"/>
            </w:tcBorders>
            <w:shd w:val="clear" w:color="000000" w:fill="BFBFBF"/>
            <w:noWrap/>
            <w:vAlign w:val="bottom"/>
            <w:hideMark/>
          </w:tcPr>
          <w:p w14:paraId="666B18D1"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c>
          <w:tcPr>
            <w:tcW w:w="1146" w:type="dxa"/>
            <w:tcBorders>
              <w:top w:val="nil"/>
              <w:left w:val="nil"/>
              <w:bottom w:val="single" w:sz="4" w:space="0" w:color="auto"/>
              <w:right w:val="single" w:sz="8" w:space="0" w:color="auto"/>
            </w:tcBorders>
            <w:shd w:val="clear" w:color="000000" w:fill="BFBFBF"/>
            <w:noWrap/>
            <w:vAlign w:val="bottom"/>
            <w:hideMark/>
          </w:tcPr>
          <w:p w14:paraId="35A3F73F"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£m</w:t>
            </w:r>
          </w:p>
        </w:tc>
      </w:tr>
      <w:tr w:rsidR="002A3080" w14:paraId="61A4D4BF"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3569A156"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County Fund</w:t>
            </w:r>
          </w:p>
        </w:tc>
        <w:tc>
          <w:tcPr>
            <w:tcW w:w="1251" w:type="dxa"/>
            <w:tcBorders>
              <w:top w:val="nil"/>
              <w:left w:val="nil"/>
              <w:bottom w:val="single" w:sz="4" w:space="0" w:color="auto"/>
              <w:right w:val="single" w:sz="4" w:space="0" w:color="auto"/>
            </w:tcBorders>
            <w:shd w:val="clear" w:color="auto" w:fill="auto"/>
            <w:noWrap/>
            <w:vAlign w:val="center"/>
            <w:hideMark/>
          </w:tcPr>
          <w:p w14:paraId="305F4339"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-23.437</w:t>
            </w:r>
          </w:p>
        </w:tc>
        <w:tc>
          <w:tcPr>
            <w:tcW w:w="1005" w:type="dxa"/>
            <w:tcBorders>
              <w:top w:val="nil"/>
              <w:left w:val="nil"/>
              <w:bottom w:val="single" w:sz="4" w:space="0" w:color="auto"/>
              <w:right w:val="single" w:sz="4" w:space="0" w:color="auto"/>
            </w:tcBorders>
            <w:shd w:val="clear" w:color="auto" w:fill="auto"/>
            <w:noWrap/>
            <w:vAlign w:val="center"/>
            <w:hideMark/>
          </w:tcPr>
          <w:p w14:paraId="51A2B986"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916" w:type="dxa"/>
            <w:tcBorders>
              <w:top w:val="nil"/>
              <w:left w:val="nil"/>
              <w:bottom w:val="single" w:sz="4" w:space="0" w:color="auto"/>
              <w:right w:val="single" w:sz="4" w:space="0" w:color="auto"/>
            </w:tcBorders>
            <w:shd w:val="clear" w:color="000000" w:fill="BFBFBF"/>
            <w:noWrap/>
            <w:vAlign w:val="center"/>
            <w:hideMark/>
          </w:tcPr>
          <w:p w14:paraId="6AB41F05"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-23.437</w:t>
            </w:r>
          </w:p>
        </w:tc>
        <w:tc>
          <w:tcPr>
            <w:tcW w:w="778" w:type="dxa"/>
            <w:tcBorders>
              <w:top w:val="nil"/>
              <w:left w:val="nil"/>
              <w:bottom w:val="single" w:sz="4" w:space="0" w:color="auto"/>
              <w:right w:val="single" w:sz="4" w:space="0" w:color="auto"/>
            </w:tcBorders>
            <w:shd w:val="clear" w:color="auto" w:fill="auto"/>
            <w:noWrap/>
            <w:vAlign w:val="center"/>
            <w:hideMark/>
          </w:tcPr>
          <w:p w14:paraId="1B16FEC0"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5C37CFDC"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642E090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551D5724"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-23.437</w:t>
            </w:r>
          </w:p>
        </w:tc>
      </w:tr>
      <w:tr w:rsidR="002A3080" w14:paraId="331E077E" w14:textId="77777777" w:rsidTr="005742DA">
        <w:trPr>
          <w:trHeight w:val="580"/>
        </w:trPr>
        <w:tc>
          <w:tcPr>
            <w:tcW w:w="2389" w:type="dxa"/>
            <w:tcBorders>
              <w:top w:val="nil"/>
              <w:left w:val="single" w:sz="8" w:space="0" w:color="auto"/>
              <w:bottom w:val="single" w:sz="8" w:space="0" w:color="auto"/>
              <w:right w:val="single" w:sz="4" w:space="0" w:color="auto"/>
            </w:tcBorders>
            <w:shd w:val="clear" w:color="000000" w:fill="BFBFBF"/>
            <w:vAlign w:val="center"/>
            <w:hideMark/>
          </w:tcPr>
          <w:p w14:paraId="0B8286F8" w14:textId="77777777" w:rsidR="005742DA" w:rsidRPr="005742DA" w:rsidRDefault="00FB43BF" w:rsidP="005742DA">
            <w:pPr>
              <w:autoSpaceDE/>
              <w:autoSpaceDN/>
              <w:adjustRightInd/>
              <w:spacing w:after="0"/>
              <w:jc w:val="left"/>
              <w:rPr>
                <w:rFonts w:eastAsia="Times New Roman" w:cs="Arial"/>
                <w:b/>
                <w:bCs/>
                <w:sz w:val="16"/>
                <w:szCs w:val="16"/>
                <w:lang w:eastAsia="en-GB"/>
              </w:rPr>
            </w:pPr>
            <w:r w:rsidRPr="005742DA">
              <w:rPr>
                <w:rFonts w:eastAsia="Times New Roman" w:cs="Arial"/>
                <w:b/>
                <w:bCs/>
                <w:sz w:val="16"/>
                <w:szCs w:val="16"/>
                <w:lang w:eastAsia="en-GB"/>
              </w:rPr>
              <w:t>SUB TOTAL - COUNTY FUND</w:t>
            </w:r>
          </w:p>
        </w:tc>
        <w:tc>
          <w:tcPr>
            <w:tcW w:w="1251" w:type="dxa"/>
            <w:tcBorders>
              <w:top w:val="nil"/>
              <w:left w:val="nil"/>
              <w:bottom w:val="single" w:sz="8" w:space="0" w:color="auto"/>
              <w:right w:val="single" w:sz="4" w:space="0" w:color="auto"/>
            </w:tcBorders>
            <w:shd w:val="clear" w:color="000000" w:fill="BFBFBF"/>
            <w:noWrap/>
            <w:vAlign w:val="center"/>
            <w:hideMark/>
          </w:tcPr>
          <w:p w14:paraId="29809AEE"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-23.437</w:t>
            </w:r>
          </w:p>
        </w:tc>
        <w:tc>
          <w:tcPr>
            <w:tcW w:w="1005" w:type="dxa"/>
            <w:tcBorders>
              <w:top w:val="nil"/>
              <w:left w:val="nil"/>
              <w:bottom w:val="single" w:sz="8" w:space="0" w:color="auto"/>
              <w:right w:val="single" w:sz="4" w:space="0" w:color="auto"/>
            </w:tcBorders>
            <w:shd w:val="clear" w:color="000000" w:fill="BFBFBF"/>
            <w:noWrap/>
            <w:vAlign w:val="center"/>
            <w:hideMark/>
          </w:tcPr>
          <w:p w14:paraId="45C47733"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0.000</w:t>
            </w:r>
          </w:p>
        </w:tc>
        <w:tc>
          <w:tcPr>
            <w:tcW w:w="916" w:type="dxa"/>
            <w:tcBorders>
              <w:top w:val="nil"/>
              <w:left w:val="nil"/>
              <w:bottom w:val="single" w:sz="8" w:space="0" w:color="auto"/>
              <w:right w:val="single" w:sz="4" w:space="0" w:color="auto"/>
            </w:tcBorders>
            <w:shd w:val="clear" w:color="000000" w:fill="BFBFBF"/>
            <w:noWrap/>
            <w:vAlign w:val="center"/>
            <w:hideMark/>
          </w:tcPr>
          <w:p w14:paraId="1D1DB818"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-23.437</w:t>
            </w:r>
          </w:p>
        </w:tc>
        <w:tc>
          <w:tcPr>
            <w:tcW w:w="778" w:type="dxa"/>
            <w:tcBorders>
              <w:top w:val="nil"/>
              <w:left w:val="nil"/>
              <w:bottom w:val="single" w:sz="8" w:space="0" w:color="auto"/>
              <w:right w:val="single" w:sz="4" w:space="0" w:color="auto"/>
            </w:tcBorders>
            <w:shd w:val="clear" w:color="000000" w:fill="BFBFBF"/>
            <w:noWrap/>
            <w:vAlign w:val="center"/>
            <w:hideMark/>
          </w:tcPr>
          <w:p w14:paraId="182C3F06"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0.000</w:t>
            </w:r>
          </w:p>
        </w:tc>
        <w:tc>
          <w:tcPr>
            <w:tcW w:w="778" w:type="dxa"/>
            <w:tcBorders>
              <w:top w:val="nil"/>
              <w:left w:val="nil"/>
              <w:bottom w:val="single" w:sz="8" w:space="0" w:color="auto"/>
              <w:right w:val="single" w:sz="4" w:space="0" w:color="auto"/>
            </w:tcBorders>
            <w:shd w:val="clear" w:color="000000" w:fill="BFBFBF"/>
            <w:noWrap/>
            <w:vAlign w:val="center"/>
            <w:hideMark/>
          </w:tcPr>
          <w:p w14:paraId="747A7589"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0.000</w:t>
            </w:r>
          </w:p>
        </w:tc>
        <w:tc>
          <w:tcPr>
            <w:tcW w:w="778" w:type="dxa"/>
            <w:tcBorders>
              <w:top w:val="nil"/>
              <w:left w:val="nil"/>
              <w:bottom w:val="nil"/>
              <w:right w:val="single" w:sz="4" w:space="0" w:color="auto"/>
            </w:tcBorders>
            <w:shd w:val="clear" w:color="000000" w:fill="BFBFBF"/>
            <w:noWrap/>
            <w:vAlign w:val="center"/>
            <w:hideMark/>
          </w:tcPr>
          <w:p w14:paraId="18FBF6FE"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0.000</w:t>
            </w:r>
          </w:p>
        </w:tc>
        <w:tc>
          <w:tcPr>
            <w:tcW w:w="1146" w:type="dxa"/>
            <w:tcBorders>
              <w:top w:val="nil"/>
              <w:left w:val="nil"/>
              <w:bottom w:val="nil"/>
              <w:right w:val="single" w:sz="8" w:space="0" w:color="auto"/>
            </w:tcBorders>
            <w:shd w:val="clear" w:color="000000" w:fill="BFBFBF"/>
            <w:noWrap/>
            <w:vAlign w:val="center"/>
            <w:hideMark/>
          </w:tcPr>
          <w:p w14:paraId="153F293F"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-23.437</w:t>
            </w:r>
          </w:p>
        </w:tc>
      </w:tr>
      <w:tr w:rsidR="002A3080" w14:paraId="1AA02734"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221229B1"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Strategic Investment Reserve</w:t>
            </w:r>
          </w:p>
        </w:tc>
        <w:tc>
          <w:tcPr>
            <w:tcW w:w="1251" w:type="dxa"/>
            <w:tcBorders>
              <w:top w:val="nil"/>
              <w:left w:val="nil"/>
              <w:bottom w:val="single" w:sz="4" w:space="0" w:color="auto"/>
              <w:right w:val="single" w:sz="4" w:space="0" w:color="auto"/>
            </w:tcBorders>
            <w:shd w:val="clear" w:color="auto" w:fill="auto"/>
            <w:noWrap/>
            <w:vAlign w:val="center"/>
            <w:hideMark/>
          </w:tcPr>
          <w:p w14:paraId="2DD638A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-4.810</w:t>
            </w:r>
          </w:p>
        </w:tc>
        <w:tc>
          <w:tcPr>
            <w:tcW w:w="1005" w:type="dxa"/>
            <w:tcBorders>
              <w:top w:val="nil"/>
              <w:left w:val="nil"/>
              <w:bottom w:val="single" w:sz="4" w:space="0" w:color="auto"/>
              <w:right w:val="single" w:sz="4" w:space="0" w:color="auto"/>
            </w:tcBorders>
            <w:shd w:val="clear" w:color="auto" w:fill="auto"/>
            <w:noWrap/>
            <w:vAlign w:val="center"/>
            <w:hideMark/>
          </w:tcPr>
          <w:p w14:paraId="0E473D5A"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1.139</w:t>
            </w:r>
          </w:p>
        </w:tc>
        <w:tc>
          <w:tcPr>
            <w:tcW w:w="916" w:type="dxa"/>
            <w:tcBorders>
              <w:top w:val="single" w:sz="4" w:space="0" w:color="auto"/>
              <w:left w:val="nil"/>
              <w:bottom w:val="single" w:sz="4" w:space="0" w:color="auto"/>
              <w:right w:val="single" w:sz="4" w:space="0" w:color="auto"/>
            </w:tcBorders>
            <w:shd w:val="clear" w:color="000000" w:fill="BFBFBF"/>
            <w:noWrap/>
            <w:vAlign w:val="center"/>
            <w:hideMark/>
          </w:tcPr>
          <w:p w14:paraId="5E095666"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-3.671</w:t>
            </w:r>
          </w:p>
        </w:tc>
        <w:tc>
          <w:tcPr>
            <w:tcW w:w="778" w:type="dxa"/>
            <w:tcBorders>
              <w:top w:val="nil"/>
              <w:left w:val="nil"/>
              <w:bottom w:val="single" w:sz="4" w:space="0" w:color="auto"/>
              <w:right w:val="single" w:sz="4" w:space="0" w:color="auto"/>
            </w:tcBorders>
            <w:shd w:val="clear" w:color="auto" w:fill="auto"/>
            <w:noWrap/>
            <w:vAlign w:val="center"/>
            <w:hideMark/>
          </w:tcPr>
          <w:p w14:paraId="2744637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2.671</w:t>
            </w:r>
          </w:p>
        </w:tc>
        <w:tc>
          <w:tcPr>
            <w:tcW w:w="778" w:type="dxa"/>
            <w:tcBorders>
              <w:top w:val="nil"/>
              <w:left w:val="nil"/>
              <w:bottom w:val="single" w:sz="4" w:space="0" w:color="auto"/>
              <w:right w:val="single" w:sz="4" w:space="0" w:color="auto"/>
            </w:tcBorders>
            <w:shd w:val="clear" w:color="auto" w:fill="auto"/>
            <w:noWrap/>
            <w:vAlign w:val="center"/>
            <w:hideMark/>
          </w:tcPr>
          <w:p w14:paraId="05A7BE7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14:paraId="0F42C1F6"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single" w:sz="8" w:space="0" w:color="auto"/>
              <w:left w:val="nil"/>
              <w:bottom w:val="single" w:sz="4" w:space="0" w:color="auto"/>
              <w:right w:val="single" w:sz="8" w:space="0" w:color="auto"/>
            </w:tcBorders>
            <w:shd w:val="clear" w:color="000000" w:fill="BFBFBF"/>
            <w:noWrap/>
            <w:vAlign w:val="center"/>
            <w:hideMark/>
          </w:tcPr>
          <w:p w14:paraId="0F17AEF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-1.000</w:t>
            </w:r>
          </w:p>
        </w:tc>
      </w:tr>
      <w:tr w:rsidR="002A3080" w14:paraId="739FD798"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0D0CB7D5"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COVID-19 Reserve</w:t>
            </w:r>
          </w:p>
        </w:tc>
        <w:tc>
          <w:tcPr>
            <w:tcW w:w="1251" w:type="dxa"/>
            <w:tcBorders>
              <w:top w:val="nil"/>
              <w:left w:val="nil"/>
              <w:bottom w:val="single" w:sz="4" w:space="0" w:color="auto"/>
              <w:right w:val="single" w:sz="4" w:space="0" w:color="auto"/>
            </w:tcBorders>
            <w:shd w:val="clear" w:color="auto" w:fill="auto"/>
            <w:noWrap/>
            <w:vAlign w:val="center"/>
            <w:hideMark/>
          </w:tcPr>
          <w:p w14:paraId="3BF513DC"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-11.914</w:t>
            </w:r>
          </w:p>
        </w:tc>
        <w:tc>
          <w:tcPr>
            <w:tcW w:w="1005" w:type="dxa"/>
            <w:tcBorders>
              <w:top w:val="nil"/>
              <w:left w:val="nil"/>
              <w:bottom w:val="single" w:sz="4" w:space="0" w:color="auto"/>
              <w:right w:val="single" w:sz="4" w:space="0" w:color="auto"/>
            </w:tcBorders>
            <w:shd w:val="clear" w:color="auto" w:fill="auto"/>
            <w:noWrap/>
            <w:vAlign w:val="center"/>
            <w:hideMark/>
          </w:tcPr>
          <w:p w14:paraId="4407C294"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6.542</w:t>
            </w:r>
          </w:p>
        </w:tc>
        <w:tc>
          <w:tcPr>
            <w:tcW w:w="916" w:type="dxa"/>
            <w:tcBorders>
              <w:top w:val="nil"/>
              <w:left w:val="nil"/>
              <w:bottom w:val="single" w:sz="4" w:space="0" w:color="auto"/>
              <w:right w:val="single" w:sz="4" w:space="0" w:color="auto"/>
            </w:tcBorders>
            <w:shd w:val="clear" w:color="000000" w:fill="BFBFBF"/>
            <w:noWrap/>
            <w:vAlign w:val="center"/>
            <w:hideMark/>
          </w:tcPr>
          <w:p w14:paraId="78C0719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-5.372</w:t>
            </w:r>
          </w:p>
        </w:tc>
        <w:tc>
          <w:tcPr>
            <w:tcW w:w="778" w:type="dxa"/>
            <w:tcBorders>
              <w:top w:val="nil"/>
              <w:left w:val="nil"/>
              <w:bottom w:val="single" w:sz="4" w:space="0" w:color="auto"/>
              <w:right w:val="single" w:sz="4" w:space="0" w:color="auto"/>
            </w:tcBorders>
            <w:shd w:val="clear" w:color="auto" w:fill="auto"/>
            <w:noWrap/>
            <w:vAlign w:val="center"/>
            <w:hideMark/>
          </w:tcPr>
          <w:p w14:paraId="09D1C4A9"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5.054</w:t>
            </w:r>
          </w:p>
        </w:tc>
        <w:tc>
          <w:tcPr>
            <w:tcW w:w="778" w:type="dxa"/>
            <w:tcBorders>
              <w:top w:val="nil"/>
              <w:left w:val="nil"/>
              <w:bottom w:val="single" w:sz="4" w:space="0" w:color="auto"/>
              <w:right w:val="single" w:sz="4" w:space="0" w:color="auto"/>
            </w:tcBorders>
            <w:shd w:val="clear" w:color="auto" w:fill="auto"/>
            <w:noWrap/>
            <w:vAlign w:val="center"/>
            <w:hideMark/>
          </w:tcPr>
          <w:p w14:paraId="4F7239F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0.250</w:t>
            </w:r>
          </w:p>
        </w:tc>
        <w:tc>
          <w:tcPr>
            <w:tcW w:w="778" w:type="dxa"/>
            <w:tcBorders>
              <w:top w:val="nil"/>
              <w:left w:val="nil"/>
              <w:bottom w:val="single" w:sz="4" w:space="0" w:color="auto"/>
              <w:right w:val="single" w:sz="4" w:space="0" w:color="auto"/>
            </w:tcBorders>
            <w:shd w:val="clear" w:color="auto" w:fill="auto"/>
            <w:noWrap/>
            <w:vAlign w:val="center"/>
            <w:hideMark/>
          </w:tcPr>
          <w:p w14:paraId="6C26D03C"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0.068</w:t>
            </w:r>
          </w:p>
        </w:tc>
        <w:tc>
          <w:tcPr>
            <w:tcW w:w="1146" w:type="dxa"/>
            <w:tcBorders>
              <w:top w:val="nil"/>
              <w:left w:val="nil"/>
              <w:bottom w:val="single" w:sz="4" w:space="0" w:color="auto"/>
              <w:right w:val="single" w:sz="8" w:space="0" w:color="auto"/>
            </w:tcBorders>
            <w:shd w:val="clear" w:color="000000" w:fill="BFBFBF"/>
            <w:noWrap/>
            <w:vAlign w:val="center"/>
            <w:hideMark/>
          </w:tcPr>
          <w:p w14:paraId="280F724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r>
      <w:tr w:rsidR="002A3080" w14:paraId="6B4036DA"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561EDF33"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Downsizing Reserve</w:t>
            </w:r>
          </w:p>
        </w:tc>
        <w:tc>
          <w:tcPr>
            <w:tcW w:w="1251" w:type="dxa"/>
            <w:tcBorders>
              <w:top w:val="nil"/>
              <w:left w:val="nil"/>
              <w:bottom w:val="single" w:sz="4" w:space="0" w:color="auto"/>
              <w:right w:val="single" w:sz="4" w:space="0" w:color="auto"/>
            </w:tcBorders>
            <w:shd w:val="clear" w:color="auto" w:fill="auto"/>
            <w:noWrap/>
            <w:vAlign w:val="center"/>
            <w:hideMark/>
          </w:tcPr>
          <w:p w14:paraId="7965807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-5.642</w:t>
            </w:r>
          </w:p>
        </w:tc>
        <w:tc>
          <w:tcPr>
            <w:tcW w:w="1005" w:type="dxa"/>
            <w:tcBorders>
              <w:top w:val="nil"/>
              <w:left w:val="nil"/>
              <w:bottom w:val="single" w:sz="4" w:space="0" w:color="auto"/>
              <w:right w:val="single" w:sz="4" w:space="0" w:color="auto"/>
            </w:tcBorders>
            <w:shd w:val="clear" w:color="auto" w:fill="auto"/>
            <w:noWrap/>
            <w:vAlign w:val="center"/>
            <w:hideMark/>
          </w:tcPr>
          <w:p w14:paraId="45FE465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1.410</w:t>
            </w:r>
          </w:p>
        </w:tc>
        <w:tc>
          <w:tcPr>
            <w:tcW w:w="916" w:type="dxa"/>
            <w:tcBorders>
              <w:top w:val="nil"/>
              <w:left w:val="nil"/>
              <w:bottom w:val="single" w:sz="4" w:space="0" w:color="auto"/>
              <w:right w:val="single" w:sz="4" w:space="0" w:color="auto"/>
            </w:tcBorders>
            <w:shd w:val="clear" w:color="000000" w:fill="BFBFBF"/>
            <w:noWrap/>
            <w:vAlign w:val="center"/>
            <w:hideMark/>
          </w:tcPr>
          <w:p w14:paraId="46DE8F24"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-4.232</w:t>
            </w:r>
          </w:p>
        </w:tc>
        <w:tc>
          <w:tcPr>
            <w:tcW w:w="778" w:type="dxa"/>
            <w:tcBorders>
              <w:top w:val="nil"/>
              <w:left w:val="nil"/>
              <w:bottom w:val="single" w:sz="4" w:space="0" w:color="auto"/>
              <w:right w:val="single" w:sz="4" w:space="0" w:color="auto"/>
            </w:tcBorders>
            <w:shd w:val="clear" w:color="auto" w:fill="auto"/>
            <w:noWrap/>
            <w:vAlign w:val="center"/>
            <w:hideMark/>
          </w:tcPr>
          <w:p w14:paraId="63262FBE"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1.410</w:t>
            </w:r>
          </w:p>
        </w:tc>
        <w:tc>
          <w:tcPr>
            <w:tcW w:w="778" w:type="dxa"/>
            <w:tcBorders>
              <w:top w:val="nil"/>
              <w:left w:val="nil"/>
              <w:bottom w:val="single" w:sz="4" w:space="0" w:color="auto"/>
              <w:right w:val="single" w:sz="4" w:space="0" w:color="auto"/>
            </w:tcBorders>
            <w:shd w:val="clear" w:color="auto" w:fill="auto"/>
            <w:noWrap/>
            <w:vAlign w:val="center"/>
            <w:hideMark/>
          </w:tcPr>
          <w:p w14:paraId="4B0279C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1.410</w:t>
            </w:r>
          </w:p>
        </w:tc>
        <w:tc>
          <w:tcPr>
            <w:tcW w:w="778" w:type="dxa"/>
            <w:tcBorders>
              <w:top w:val="nil"/>
              <w:left w:val="nil"/>
              <w:bottom w:val="single" w:sz="4" w:space="0" w:color="auto"/>
              <w:right w:val="single" w:sz="4" w:space="0" w:color="auto"/>
            </w:tcBorders>
            <w:shd w:val="clear" w:color="auto" w:fill="auto"/>
            <w:noWrap/>
            <w:vAlign w:val="center"/>
            <w:hideMark/>
          </w:tcPr>
          <w:p w14:paraId="39073E8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1.412</w:t>
            </w:r>
          </w:p>
        </w:tc>
        <w:tc>
          <w:tcPr>
            <w:tcW w:w="1146" w:type="dxa"/>
            <w:tcBorders>
              <w:top w:val="nil"/>
              <w:left w:val="nil"/>
              <w:bottom w:val="single" w:sz="4" w:space="0" w:color="auto"/>
              <w:right w:val="single" w:sz="8" w:space="0" w:color="auto"/>
            </w:tcBorders>
            <w:shd w:val="clear" w:color="000000" w:fill="BFBFBF"/>
            <w:noWrap/>
            <w:vAlign w:val="center"/>
            <w:hideMark/>
          </w:tcPr>
          <w:p w14:paraId="65F7B74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r>
      <w:tr w:rsidR="002A3080" w14:paraId="5F0F2FEA"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19852B47"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 xml:space="preserve">Risk Management Reserve </w:t>
            </w:r>
          </w:p>
        </w:tc>
        <w:tc>
          <w:tcPr>
            <w:tcW w:w="1251" w:type="dxa"/>
            <w:tcBorders>
              <w:top w:val="nil"/>
              <w:left w:val="nil"/>
              <w:bottom w:val="single" w:sz="4" w:space="0" w:color="auto"/>
              <w:right w:val="single" w:sz="4" w:space="0" w:color="auto"/>
            </w:tcBorders>
            <w:shd w:val="clear" w:color="auto" w:fill="auto"/>
            <w:noWrap/>
            <w:vAlign w:val="center"/>
            <w:hideMark/>
          </w:tcPr>
          <w:p w14:paraId="24DA13C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-6.290</w:t>
            </w:r>
          </w:p>
        </w:tc>
        <w:tc>
          <w:tcPr>
            <w:tcW w:w="1005" w:type="dxa"/>
            <w:tcBorders>
              <w:top w:val="nil"/>
              <w:left w:val="nil"/>
              <w:bottom w:val="single" w:sz="4" w:space="0" w:color="auto"/>
              <w:right w:val="single" w:sz="4" w:space="0" w:color="auto"/>
            </w:tcBorders>
            <w:shd w:val="clear" w:color="auto" w:fill="auto"/>
            <w:noWrap/>
            <w:vAlign w:val="center"/>
            <w:hideMark/>
          </w:tcPr>
          <w:p w14:paraId="5D3613C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3.392</w:t>
            </w:r>
          </w:p>
        </w:tc>
        <w:tc>
          <w:tcPr>
            <w:tcW w:w="916" w:type="dxa"/>
            <w:tcBorders>
              <w:top w:val="nil"/>
              <w:left w:val="nil"/>
              <w:bottom w:val="single" w:sz="4" w:space="0" w:color="auto"/>
              <w:right w:val="single" w:sz="4" w:space="0" w:color="auto"/>
            </w:tcBorders>
            <w:shd w:val="clear" w:color="000000" w:fill="BFBFBF"/>
            <w:noWrap/>
            <w:vAlign w:val="center"/>
            <w:hideMark/>
          </w:tcPr>
          <w:p w14:paraId="7EA1D2F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-2.898</w:t>
            </w:r>
          </w:p>
        </w:tc>
        <w:tc>
          <w:tcPr>
            <w:tcW w:w="778" w:type="dxa"/>
            <w:tcBorders>
              <w:top w:val="nil"/>
              <w:left w:val="nil"/>
              <w:bottom w:val="single" w:sz="4" w:space="0" w:color="auto"/>
              <w:right w:val="single" w:sz="4" w:space="0" w:color="auto"/>
            </w:tcBorders>
            <w:shd w:val="clear" w:color="auto" w:fill="auto"/>
            <w:noWrap/>
            <w:vAlign w:val="center"/>
            <w:hideMark/>
          </w:tcPr>
          <w:p w14:paraId="212762D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2.898</w:t>
            </w:r>
          </w:p>
        </w:tc>
        <w:tc>
          <w:tcPr>
            <w:tcW w:w="778" w:type="dxa"/>
            <w:tcBorders>
              <w:top w:val="nil"/>
              <w:left w:val="nil"/>
              <w:bottom w:val="single" w:sz="4" w:space="0" w:color="auto"/>
              <w:right w:val="single" w:sz="4" w:space="0" w:color="auto"/>
            </w:tcBorders>
            <w:shd w:val="clear" w:color="auto" w:fill="auto"/>
            <w:noWrap/>
            <w:vAlign w:val="center"/>
            <w:hideMark/>
          </w:tcPr>
          <w:p w14:paraId="7F07978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614E57C3"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1589B5C6"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r>
      <w:tr w:rsidR="002A3080" w14:paraId="6CF41DBC"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64AE0CAE"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Transitional Reserve</w:t>
            </w:r>
          </w:p>
        </w:tc>
        <w:tc>
          <w:tcPr>
            <w:tcW w:w="1251" w:type="dxa"/>
            <w:tcBorders>
              <w:top w:val="nil"/>
              <w:left w:val="nil"/>
              <w:bottom w:val="single" w:sz="4" w:space="0" w:color="auto"/>
              <w:right w:val="single" w:sz="4" w:space="0" w:color="auto"/>
            </w:tcBorders>
            <w:shd w:val="clear" w:color="auto" w:fill="auto"/>
            <w:noWrap/>
            <w:vAlign w:val="center"/>
            <w:hideMark/>
          </w:tcPr>
          <w:p w14:paraId="042965E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-201.755</w:t>
            </w:r>
          </w:p>
        </w:tc>
        <w:tc>
          <w:tcPr>
            <w:tcW w:w="1005" w:type="dxa"/>
            <w:tcBorders>
              <w:top w:val="nil"/>
              <w:left w:val="nil"/>
              <w:bottom w:val="single" w:sz="4" w:space="0" w:color="auto"/>
              <w:right w:val="single" w:sz="4" w:space="0" w:color="auto"/>
            </w:tcBorders>
            <w:shd w:val="clear" w:color="auto" w:fill="auto"/>
            <w:noWrap/>
            <w:vAlign w:val="center"/>
            <w:hideMark/>
          </w:tcPr>
          <w:p w14:paraId="4336F79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21.415</w:t>
            </w:r>
          </w:p>
        </w:tc>
        <w:tc>
          <w:tcPr>
            <w:tcW w:w="916" w:type="dxa"/>
            <w:tcBorders>
              <w:top w:val="nil"/>
              <w:left w:val="nil"/>
              <w:bottom w:val="single" w:sz="4" w:space="0" w:color="auto"/>
              <w:right w:val="single" w:sz="4" w:space="0" w:color="auto"/>
            </w:tcBorders>
            <w:shd w:val="clear" w:color="000000" w:fill="BFBFBF"/>
            <w:noWrap/>
            <w:vAlign w:val="center"/>
            <w:hideMark/>
          </w:tcPr>
          <w:p w14:paraId="2EC5C0FD"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-180.340</w:t>
            </w:r>
          </w:p>
        </w:tc>
        <w:tc>
          <w:tcPr>
            <w:tcW w:w="778" w:type="dxa"/>
            <w:tcBorders>
              <w:top w:val="nil"/>
              <w:left w:val="nil"/>
              <w:bottom w:val="single" w:sz="4" w:space="0" w:color="auto"/>
              <w:right w:val="single" w:sz="4" w:space="0" w:color="auto"/>
            </w:tcBorders>
            <w:shd w:val="clear" w:color="auto" w:fill="auto"/>
            <w:noWrap/>
            <w:vAlign w:val="center"/>
            <w:hideMark/>
          </w:tcPr>
          <w:p w14:paraId="73896EE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6.775</w:t>
            </w:r>
          </w:p>
        </w:tc>
        <w:tc>
          <w:tcPr>
            <w:tcW w:w="778" w:type="dxa"/>
            <w:tcBorders>
              <w:top w:val="nil"/>
              <w:left w:val="nil"/>
              <w:bottom w:val="single" w:sz="4" w:space="0" w:color="auto"/>
              <w:right w:val="single" w:sz="4" w:space="0" w:color="auto"/>
            </w:tcBorders>
            <w:shd w:val="clear" w:color="auto" w:fill="auto"/>
            <w:noWrap/>
            <w:vAlign w:val="center"/>
            <w:hideMark/>
          </w:tcPr>
          <w:p w14:paraId="7A71125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5.417</w:t>
            </w:r>
          </w:p>
        </w:tc>
        <w:tc>
          <w:tcPr>
            <w:tcW w:w="778" w:type="dxa"/>
            <w:tcBorders>
              <w:top w:val="nil"/>
              <w:left w:val="nil"/>
              <w:bottom w:val="single" w:sz="4" w:space="0" w:color="auto"/>
              <w:right w:val="single" w:sz="4" w:space="0" w:color="auto"/>
            </w:tcBorders>
            <w:shd w:val="clear" w:color="auto" w:fill="auto"/>
            <w:noWrap/>
            <w:vAlign w:val="center"/>
            <w:hideMark/>
          </w:tcPr>
          <w:p w14:paraId="5EDAC105"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1.235</w:t>
            </w:r>
          </w:p>
        </w:tc>
        <w:tc>
          <w:tcPr>
            <w:tcW w:w="1146" w:type="dxa"/>
            <w:tcBorders>
              <w:top w:val="nil"/>
              <w:left w:val="nil"/>
              <w:bottom w:val="single" w:sz="4" w:space="0" w:color="auto"/>
              <w:right w:val="single" w:sz="8" w:space="0" w:color="auto"/>
            </w:tcBorders>
            <w:shd w:val="clear" w:color="000000" w:fill="BFBFBF"/>
            <w:noWrap/>
            <w:vAlign w:val="center"/>
            <w:hideMark/>
          </w:tcPr>
          <w:p w14:paraId="092BB60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-166.913</w:t>
            </w:r>
          </w:p>
        </w:tc>
      </w:tr>
      <w:tr w:rsidR="002A3080" w14:paraId="6CEBDF83"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6C25AFA7"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Business Rates Volatility Reserve</w:t>
            </w:r>
          </w:p>
        </w:tc>
        <w:tc>
          <w:tcPr>
            <w:tcW w:w="1251" w:type="dxa"/>
            <w:tcBorders>
              <w:top w:val="nil"/>
              <w:left w:val="nil"/>
              <w:bottom w:val="single" w:sz="4" w:space="0" w:color="auto"/>
              <w:right w:val="single" w:sz="4" w:space="0" w:color="auto"/>
            </w:tcBorders>
            <w:shd w:val="clear" w:color="auto" w:fill="auto"/>
            <w:noWrap/>
            <w:vAlign w:val="center"/>
            <w:hideMark/>
          </w:tcPr>
          <w:p w14:paraId="7CD08B55"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-5.000</w:t>
            </w:r>
          </w:p>
        </w:tc>
        <w:tc>
          <w:tcPr>
            <w:tcW w:w="1005" w:type="dxa"/>
            <w:tcBorders>
              <w:top w:val="nil"/>
              <w:left w:val="nil"/>
              <w:bottom w:val="single" w:sz="4" w:space="0" w:color="auto"/>
              <w:right w:val="single" w:sz="4" w:space="0" w:color="auto"/>
            </w:tcBorders>
            <w:shd w:val="clear" w:color="auto" w:fill="auto"/>
            <w:noWrap/>
            <w:vAlign w:val="center"/>
            <w:hideMark/>
          </w:tcPr>
          <w:p w14:paraId="677E2AD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916" w:type="dxa"/>
            <w:tcBorders>
              <w:top w:val="nil"/>
              <w:left w:val="nil"/>
              <w:bottom w:val="single" w:sz="4" w:space="0" w:color="auto"/>
              <w:right w:val="single" w:sz="4" w:space="0" w:color="auto"/>
            </w:tcBorders>
            <w:shd w:val="clear" w:color="000000" w:fill="BFBFBF"/>
            <w:noWrap/>
            <w:vAlign w:val="center"/>
            <w:hideMark/>
          </w:tcPr>
          <w:p w14:paraId="6E3EA11E"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-5.000</w:t>
            </w:r>
          </w:p>
        </w:tc>
        <w:tc>
          <w:tcPr>
            <w:tcW w:w="778" w:type="dxa"/>
            <w:tcBorders>
              <w:top w:val="nil"/>
              <w:left w:val="nil"/>
              <w:bottom w:val="single" w:sz="4" w:space="0" w:color="auto"/>
              <w:right w:val="single" w:sz="4" w:space="0" w:color="auto"/>
            </w:tcBorders>
            <w:shd w:val="clear" w:color="auto" w:fill="auto"/>
            <w:noWrap/>
            <w:vAlign w:val="center"/>
            <w:hideMark/>
          </w:tcPr>
          <w:p w14:paraId="73B7F76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739A2B43"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7C7AA03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07629B4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-5.000</w:t>
            </w:r>
          </w:p>
        </w:tc>
      </w:tr>
      <w:tr w:rsidR="002A3080" w14:paraId="17B4286F"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2FEA93EF"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 xml:space="preserve">Service Reserves </w:t>
            </w:r>
          </w:p>
        </w:tc>
        <w:tc>
          <w:tcPr>
            <w:tcW w:w="1251" w:type="dxa"/>
            <w:tcBorders>
              <w:top w:val="nil"/>
              <w:left w:val="nil"/>
              <w:bottom w:val="single" w:sz="4" w:space="0" w:color="auto"/>
              <w:right w:val="single" w:sz="4" w:space="0" w:color="auto"/>
            </w:tcBorders>
            <w:shd w:val="clear" w:color="auto" w:fill="auto"/>
            <w:noWrap/>
            <w:vAlign w:val="center"/>
            <w:hideMark/>
          </w:tcPr>
          <w:p w14:paraId="553A0EAA"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-72.154</w:t>
            </w:r>
          </w:p>
        </w:tc>
        <w:tc>
          <w:tcPr>
            <w:tcW w:w="1005" w:type="dxa"/>
            <w:tcBorders>
              <w:top w:val="nil"/>
              <w:left w:val="nil"/>
              <w:bottom w:val="single" w:sz="4" w:space="0" w:color="auto"/>
              <w:right w:val="single" w:sz="4" w:space="0" w:color="auto"/>
            </w:tcBorders>
            <w:shd w:val="clear" w:color="auto" w:fill="auto"/>
            <w:noWrap/>
            <w:vAlign w:val="center"/>
            <w:hideMark/>
          </w:tcPr>
          <w:p w14:paraId="2F517D9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46.172</w:t>
            </w:r>
          </w:p>
        </w:tc>
        <w:tc>
          <w:tcPr>
            <w:tcW w:w="916" w:type="dxa"/>
            <w:tcBorders>
              <w:top w:val="nil"/>
              <w:left w:val="nil"/>
              <w:bottom w:val="single" w:sz="4" w:space="0" w:color="auto"/>
              <w:right w:val="single" w:sz="4" w:space="0" w:color="auto"/>
            </w:tcBorders>
            <w:shd w:val="clear" w:color="000000" w:fill="BFBFBF"/>
            <w:noWrap/>
            <w:vAlign w:val="center"/>
            <w:hideMark/>
          </w:tcPr>
          <w:p w14:paraId="644C61B9"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-25.982</w:t>
            </w:r>
          </w:p>
        </w:tc>
        <w:tc>
          <w:tcPr>
            <w:tcW w:w="778" w:type="dxa"/>
            <w:tcBorders>
              <w:top w:val="nil"/>
              <w:left w:val="nil"/>
              <w:bottom w:val="single" w:sz="4" w:space="0" w:color="auto"/>
              <w:right w:val="single" w:sz="4" w:space="0" w:color="auto"/>
            </w:tcBorders>
            <w:shd w:val="clear" w:color="auto" w:fill="auto"/>
            <w:noWrap/>
            <w:vAlign w:val="center"/>
            <w:hideMark/>
          </w:tcPr>
          <w:p w14:paraId="614DDBC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17.241</w:t>
            </w:r>
          </w:p>
        </w:tc>
        <w:tc>
          <w:tcPr>
            <w:tcW w:w="778" w:type="dxa"/>
            <w:tcBorders>
              <w:top w:val="nil"/>
              <w:left w:val="nil"/>
              <w:bottom w:val="single" w:sz="4" w:space="0" w:color="auto"/>
              <w:right w:val="single" w:sz="4" w:space="0" w:color="auto"/>
            </w:tcBorders>
            <w:shd w:val="clear" w:color="auto" w:fill="auto"/>
            <w:noWrap/>
            <w:vAlign w:val="center"/>
            <w:hideMark/>
          </w:tcPr>
          <w:p w14:paraId="02F679B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4.446</w:t>
            </w:r>
          </w:p>
        </w:tc>
        <w:tc>
          <w:tcPr>
            <w:tcW w:w="778" w:type="dxa"/>
            <w:tcBorders>
              <w:top w:val="nil"/>
              <w:left w:val="nil"/>
              <w:bottom w:val="single" w:sz="4" w:space="0" w:color="auto"/>
              <w:right w:val="single" w:sz="4" w:space="0" w:color="auto"/>
            </w:tcBorders>
            <w:shd w:val="clear" w:color="auto" w:fill="auto"/>
            <w:noWrap/>
            <w:vAlign w:val="center"/>
            <w:hideMark/>
          </w:tcPr>
          <w:p w14:paraId="44A8B32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2.973</w:t>
            </w:r>
          </w:p>
        </w:tc>
        <w:tc>
          <w:tcPr>
            <w:tcW w:w="1146" w:type="dxa"/>
            <w:tcBorders>
              <w:top w:val="nil"/>
              <w:left w:val="nil"/>
              <w:bottom w:val="single" w:sz="4" w:space="0" w:color="auto"/>
              <w:right w:val="single" w:sz="8" w:space="0" w:color="auto"/>
            </w:tcBorders>
            <w:shd w:val="clear" w:color="000000" w:fill="BFBFBF"/>
            <w:noWrap/>
            <w:vAlign w:val="center"/>
            <w:hideMark/>
          </w:tcPr>
          <w:p w14:paraId="16ECDBAD"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-1.322</w:t>
            </w:r>
          </w:p>
        </w:tc>
      </w:tr>
      <w:tr w:rsidR="002A3080" w14:paraId="5A674CD2" w14:textId="77777777" w:rsidTr="005742DA">
        <w:trPr>
          <w:trHeight w:val="580"/>
        </w:trPr>
        <w:tc>
          <w:tcPr>
            <w:tcW w:w="2389" w:type="dxa"/>
            <w:tcBorders>
              <w:top w:val="nil"/>
              <w:left w:val="single" w:sz="8" w:space="0" w:color="auto"/>
              <w:bottom w:val="nil"/>
              <w:right w:val="single" w:sz="4" w:space="0" w:color="auto"/>
            </w:tcBorders>
            <w:shd w:val="clear" w:color="auto" w:fill="auto"/>
            <w:vAlign w:val="center"/>
            <w:hideMark/>
          </w:tcPr>
          <w:p w14:paraId="757FE0B8"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Treasury Management Valuation Reserve</w:t>
            </w:r>
          </w:p>
        </w:tc>
        <w:tc>
          <w:tcPr>
            <w:tcW w:w="1251" w:type="dxa"/>
            <w:tcBorders>
              <w:top w:val="nil"/>
              <w:left w:val="nil"/>
              <w:bottom w:val="nil"/>
              <w:right w:val="single" w:sz="4" w:space="0" w:color="auto"/>
            </w:tcBorders>
            <w:shd w:val="clear" w:color="auto" w:fill="auto"/>
            <w:noWrap/>
            <w:vAlign w:val="center"/>
            <w:hideMark/>
          </w:tcPr>
          <w:p w14:paraId="45DCEE1A"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-13.778</w:t>
            </w:r>
          </w:p>
        </w:tc>
        <w:tc>
          <w:tcPr>
            <w:tcW w:w="1005" w:type="dxa"/>
            <w:tcBorders>
              <w:top w:val="nil"/>
              <w:left w:val="nil"/>
              <w:bottom w:val="nil"/>
              <w:right w:val="single" w:sz="4" w:space="0" w:color="auto"/>
            </w:tcBorders>
            <w:shd w:val="clear" w:color="auto" w:fill="auto"/>
            <w:noWrap/>
            <w:vAlign w:val="center"/>
            <w:hideMark/>
          </w:tcPr>
          <w:p w14:paraId="47A72DA4"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916" w:type="dxa"/>
            <w:tcBorders>
              <w:top w:val="nil"/>
              <w:left w:val="nil"/>
              <w:bottom w:val="single" w:sz="4" w:space="0" w:color="auto"/>
              <w:right w:val="single" w:sz="4" w:space="0" w:color="auto"/>
            </w:tcBorders>
            <w:shd w:val="clear" w:color="000000" w:fill="BFBFBF"/>
            <w:noWrap/>
            <w:vAlign w:val="center"/>
            <w:hideMark/>
          </w:tcPr>
          <w:p w14:paraId="738ED061"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-13.778</w:t>
            </w:r>
          </w:p>
        </w:tc>
        <w:tc>
          <w:tcPr>
            <w:tcW w:w="778" w:type="dxa"/>
            <w:tcBorders>
              <w:top w:val="nil"/>
              <w:left w:val="nil"/>
              <w:bottom w:val="nil"/>
              <w:right w:val="single" w:sz="4" w:space="0" w:color="auto"/>
            </w:tcBorders>
            <w:shd w:val="clear" w:color="auto" w:fill="auto"/>
            <w:noWrap/>
            <w:vAlign w:val="center"/>
            <w:hideMark/>
          </w:tcPr>
          <w:p w14:paraId="48DD175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nil"/>
              <w:right w:val="single" w:sz="4" w:space="0" w:color="auto"/>
            </w:tcBorders>
            <w:shd w:val="clear" w:color="auto" w:fill="auto"/>
            <w:noWrap/>
            <w:vAlign w:val="center"/>
            <w:hideMark/>
          </w:tcPr>
          <w:p w14:paraId="64D5596B"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67D43E8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546FA705"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-13.778</w:t>
            </w:r>
          </w:p>
        </w:tc>
      </w:tr>
      <w:tr w:rsidR="002A3080" w14:paraId="4468FABB" w14:textId="77777777" w:rsidTr="005742DA">
        <w:trPr>
          <w:trHeight w:val="580"/>
        </w:trPr>
        <w:tc>
          <w:tcPr>
            <w:tcW w:w="2389" w:type="dxa"/>
            <w:tcBorders>
              <w:top w:val="single" w:sz="4" w:space="0" w:color="auto"/>
              <w:left w:val="single" w:sz="8" w:space="0" w:color="auto"/>
              <w:bottom w:val="nil"/>
              <w:right w:val="single" w:sz="4" w:space="0" w:color="auto"/>
            </w:tcBorders>
            <w:shd w:val="clear" w:color="auto" w:fill="auto"/>
            <w:vAlign w:val="center"/>
            <w:hideMark/>
          </w:tcPr>
          <w:p w14:paraId="47FB049B"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Treasury Management Reserve</w:t>
            </w:r>
          </w:p>
        </w:tc>
        <w:tc>
          <w:tcPr>
            <w:tcW w:w="1251" w:type="dxa"/>
            <w:tcBorders>
              <w:top w:val="single" w:sz="4" w:space="0" w:color="auto"/>
              <w:left w:val="nil"/>
              <w:bottom w:val="nil"/>
              <w:right w:val="single" w:sz="4" w:space="0" w:color="auto"/>
            </w:tcBorders>
            <w:shd w:val="clear" w:color="auto" w:fill="auto"/>
            <w:noWrap/>
            <w:vAlign w:val="center"/>
            <w:hideMark/>
          </w:tcPr>
          <w:p w14:paraId="03EC92DE"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-15.403</w:t>
            </w:r>
          </w:p>
        </w:tc>
        <w:tc>
          <w:tcPr>
            <w:tcW w:w="1005" w:type="dxa"/>
            <w:tcBorders>
              <w:top w:val="single" w:sz="4" w:space="0" w:color="auto"/>
              <w:left w:val="nil"/>
              <w:bottom w:val="nil"/>
              <w:right w:val="single" w:sz="4" w:space="0" w:color="auto"/>
            </w:tcBorders>
            <w:shd w:val="clear" w:color="auto" w:fill="auto"/>
            <w:noWrap/>
            <w:vAlign w:val="center"/>
            <w:hideMark/>
          </w:tcPr>
          <w:p w14:paraId="25CAF8FC"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916" w:type="dxa"/>
            <w:tcBorders>
              <w:top w:val="nil"/>
              <w:left w:val="nil"/>
              <w:bottom w:val="single" w:sz="4" w:space="0" w:color="auto"/>
              <w:right w:val="single" w:sz="4" w:space="0" w:color="auto"/>
            </w:tcBorders>
            <w:shd w:val="clear" w:color="000000" w:fill="BFBFBF"/>
            <w:noWrap/>
            <w:vAlign w:val="center"/>
            <w:hideMark/>
          </w:tcPr>
          <w:p w14:paraId="76BEA712"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-15.403</w:t>
            </w:r>
          </w:p>
        </w:tc>
        <w:tc>
          <w:tcPr>
            <w:tcW w:w="778" w:type="dxa"/>
            <w:tcBorders>
              <w:top w:val="single" w:sz="4" w:space="0" w:color="auto"/>
              <w:left w:val="nil"/>
              <w:bottom w:val="nil"/>
              <w:right w:val="single" w:sz="4" w:space="0" w:color="auto"/>
            </w:tcBorders>
            <w:shd w:val="clear" w:color="auto" w:fill="auto"/>
            <w:noWrap/>
            <w:vAlign w:val="center"/>
            <w:hideMark/>
          </w:tcPr>
          <w:p w14:paraId="0B1C615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single" w:sz="4" w:space="0" w:color="auto"/>
              <w:left w:val="nil"/>
              <w:bottom w:val="nil"/>
              <w:right w:val="single" w:sz="4" w:space="0" w:color="auto"/>
            </w:tcBorders>
            <w:shd w:val="clear" w:color="auto" w:fill="auto"/>
            <w:noWrap/>
            <w:vAlign w:val="center"/>
            <w:hideMark/>
          </w:tcPr>
          <w:p w14:paraId="5ACF0D90"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778" w:type="dxa"/>
            <w:tcBorders>
              <w:top w:val="nil"/>
              <w:left w:val="nil"/>
              <w:bottom w:val="single" w:sz="4" w:space="0" w:color="auto"/>
              <w:right w:val="single" w:sz="4" w:space="0" w:color="auto"/>
            </w:tcBorders>
            <w:shd w:val="clear" w:color="auto" w:fill="auto"/>
            <w:noWrap/>
            <w:vAlign w:val="center"/>
            <w:hideMark/>
          </w:tcPr>
          <w:p w14:paraId="544827AD"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6F26F3E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-15.403</w:t>
            </w:r>
          </w:p>
        </w:tc>
      </w:tr>
      <w:tr w:rsidR="002A3080" w14:paraId="538AEA35" w14:textId="77777777" w:rsidTr="005742DA">
        <w:trPr>
          <w:trHeight w:val="580"/>
        </w:trPr>
        <w:tc>
          <w:tcPr>
            <w:tcW w:w="2389"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0A67A8C9" w14:textId="77777777" w:rsidR="005742DA" w:rsidRPr="005742DA" w:rsidRDefault="00FB43BF" w:rsidP="005742DA">
            <w:pPr>
              <w:autoSpaceDE/>
              <w:autoSpaceDN/>
              <w:adjustRightInd/>
              <w:spacing w:after="0"/>
              <w:jc w:val="left"/>
              <w:rPr>
                <w:rFonts w:eastAsia="Times New Roman" w:cs="Arial"/>
                <w:b/>
                <w:bCs/>
                <w:sz w:val="16"/>
                <w:szCs w:val="16"/>
                <w:lang w:eastAsia="en-GB"/>
              </w:rPr>
            </w:pPr>
            <w:r w:rsidRPr="005742DA">
              <w:rPr>
                <w:rFonts w:eastAsia="Times New Roman" w:cs="Arial"/>
                <w:b/>
                <w:bCs/>
                <w:sz w:val="16"/>
                <w:szCs w:val="16"/>
                <w:lang w:eastAsia="en-GB"/>
              </w:rPr>
              <w:t>SUB TOTAL - LCC RESERVES</w:t>
            </w:r>
          </w:p>
        </w:tc>
        <w:tc>
          <w:tcPr>
            <w:tcW w:w="1251" w:type="dxa"/>
            <w:tcBorders>
              <w:top w:val="single" w:sz="4" w:space="0" w:color="auto"/>
              <w:left w:val="nil"/>
              <w:bottom w:val="single" w:sz="8" w:space="0" w:color="auto"/>
              <w:right w:val="single" w:sz="4" w:space="0" w:color="auto"/>
            </w:tcBorders>
            <w:shd w:val="clear" w:color="000000" w:fill="BFBFBF"/>
            <w:noWrap/>
            <w:vAlign w:val="center"/>
            <w:hideMark/>
          </w:tcPr>
          <w:p w14:paraId="45C2DA1F"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-336.746</w:t>
            </w:r>
          </w:p>
        </w:tc>
        <w:tc>
          <w:tcPr>
            <w:tcW w:w="1005" w:type="dxa"/>
            <w:tcBorders>
              <w:top w:val="single" w:sz="4" w:space="0" w:color="auto"/>
              <w:left w:val="nil"/>
              <w:bottom w:val="single" w:sz="8" w:space="0" w:color="auto"/>
              <w:right w:val="single" w:sz="4" w:space="0" w:color="auto"/>
            </w:tcBorders>
            <w:shd w:val="clear" w:color="000000" w:fill="BFBFBF"/>
            <w:noWrap/>
            <w:vAlign w:val="center"/>
            <w:hideMark/>
          </w:tcPr>
          <w:p w14:paraId="5F36AC74"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80.070</w:t>
            </w:r>
          </w:p>
        </w:tc>
        <w:tc>
          <w:tcPr>
            <w:tcW w:w="916" w:type="dxa"/>
            <w:tcBorders>
              <w:top w:val="nil"/>
              <w:left w:val="nil"/>
              <w:bottom w:val="single" w:sz="8" w:space="0" w:color="auto"/>
              <w:right w:val="single" w:sz="4" w:space="0" w:color="auto"/>
            </w:tcBorders>
            <w:shd w:val="clear" w:color="000000" w:fill="BFBFBF"/>
            <w:noWrap/>
            <w:vAlign w:val="center"/>
            <w:hideMark/>
          </w:tcPr>
          <w:p w14:paraId="4F82CC2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-256.676</w:t>
            </w:r>
          </w:p>
        </w:tc>
        <w:tc>
          <w:tcPr>
            <w:tcW w:w="778" w:type="dxa"/>
            <w:tcBorders>
              <w:top w:val="single" w:sz="4" w:space="0" w:color="auto"/>
              <w:left w:val="nil"/>
              <w:bottom w:val="single" w:sz="8" w:space="0" w:color="auto"/>
              <w:right w:val="single" w:sz="4" w:space="0" w:color="auto"/>
            </w:tcBorders>
            <w:shd w:val="clear" w:color="000000" w:fill="BFBFBF"/>
            <w:noWrap/>
            <w:vAlign w:val="center"/>
            <w:hideMark/>
          </w:tcPr>
          <w:p w14:paraId="67DE2711"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36.049</w:t>
            </w:r>
          </w:p>
        </w:tc>
        <w:tc>
          <w:tcPr>
            <w:tcW w:w="778" w:type="dxa"/>
            <w:tcBorders>
              <w:top w:val="single" w:sz="4" w:space="0" w:color="auto"/>
              <w:left w:val="nil"/>
              <w:bottom w:val="single" w:sz="8" w:space="0" w:color="auto"/>
              <w:right w:val="single" w:sz="4" w:space="0" w:color="auto"/>
            </w:tcBorders>
            <w:shd w:val="clear" w:color="000000" w:fill="BFBFBF"/>
            <w:noWrap/>
            <w:vAlign w:val="center"/>
            <w:hideMark/>
          </w:tcPr>
          <w:p w14:paraId="508D9489"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11.523</w:t>
            </w:r>
          </w:p>
        </w:tc>
        <w:tc>
          <w:tcPr>
            <w:tcW w:w="778" w:type="dxa"/>
            <w:tcBorders>
              <w:top w:val="nil"/>
              <w:left w:val="nil"/>
              <w:bottom w:val="single" w:sz="8" w:space="0" w:color="auto"/>
              <w:right w:val="single" w:sz="4" w:space="0" w:color="auto"/>
            </w:tcBorders>
            <w:shd w:val="clear" w:color="000000" w:fill="BFBFBF"/>
            <w:noWrap/>
            <w:vAlign w:val="center"/>
            <w:hideMark/>
          </w:tcPr>
          <w:p w14:paraId="6288320B"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5.688</w:t>
            </w:r>
          </w:p>
        </w:tc>
        <w:tc>
          <w:tcPr>
            <w:tcW w:w="1146" w:type="dxa"/>
            <w:tcBorders>
              <w:top w:val="nil"/>
              <w:left w:val="nil"/>
              <w:bottom w:val="single" w:sz="8" w:space="0" w:color="auto"/>
              <w:right w:val="single" w:sz="8" w:space="0" w:color="auto"/>
            </w:tcBorders>
            <w:shd w:val="clear" w:color="000000" w:fill="BFBFBF"/>
            <w:noWrap/>
            <w:vAlign w:val="center"/>
            <w:hideMark/>
          </w:tcPr>
          <w:p w14:paraId="1DF4CDE1"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-203.416</w:t>
            </w:r>
          </w:p>
        </w:tc>
      </w:tr>
      <w:tr w:rsidR="002A3080" w14:paraId="5BBD51A3" w14:textId="77777777" w:rsidTr="005742DA">
        <w:trPr>
          <w:trHeight w:val="580"/>
        </w:trPr>
        <w:tc>
          <w:tcPr>
            <w:tcW w:w="2389" w:type="dxa"/>
            <w:tcBorders>
              <w:top w:val="nil"/>
              <w:left w:val="single" w:sz="8" w:space="0" w:color="auto"/>
              <w:bottom w:val="single" w:sz="4" w:space="0" w:color="auto"/>
              <w:right w:val="single" w:sz="4" w:space="0" w:color="auto"/>
            </w:tcBorders>
            <w:shd w:val="clear" w:color="auto" w:fill="auto"/>
            <w:vAlign w:val="center"/>
            <w:hideMark/>
          </w:tcPr>
          <w:p w14:paraId="1347D94F" w14:textId="77777777" w:rsidR="005742DA" w:rsidRPr="005742DA" w:rsidRDefault="00FB43BF" w:rsidP="005742DA">
            <w:pPr>
              <w:autoSpaceDE/>
              <w:autoSpaceDN/>
              <w:adjustRightInd/>
              <w:spacing w:after="0"/>
              <w:jc w:val="left"/>
              <w:rPr>
                <w:rFonts w:eastAsia="Times New Roman" w:cs="Arial"/>
                <w:sz w:val="16"/>
                <w:szCs w:val="16"/>
                <w:lang w:eastAsia="en-GB"/>
              </w:rPr>
            </w:pPr>
            <w:r w:rsidRPr="005742DA">
              <w:rPr>
                <w:rFonts w:eastAsia="Times New Roman" w:cs="Arial"/>
                <w:sz w:val="16"/>
                <w:szCs w:val="16"/>
                <w:lang w:eastAsia="en-GB"/>
              </w:rPr>
              <w:t>Non-LCC Service Reserves</w:t>
            </w:r>
          </w:p>
        </w:tc>
        <w:tc>
          <w:tcPr>
            <w:tcW w:w="1251" w:type="dxa"/>
            <w:tcBorders>
              <w:top w:val="nil"/>
              <w:left w:val="nil"/>
              <w:bottom w:val="nil"/>
              <w:right w:val="single" w:sz="4" w:space="0" w:color="auto"/>
            </w:tcBorders>
            <w:shd w:val="clear" w:color="auto" w:fill="auto"/>
            <w:noWrap/>
            <w:vAlign w:val="center"/>
            <w:hideMark/>
          </w:tcPr>
          <w:p w14:paraId="46686E4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-16.195</w:t>
            </w:r>
          </w:p>
        </w:tc>
        <w:tc>
          <w:tcPr>
            <w:tcW w:w="1005" w:type="dxa"/>
            <w:tcBorders>
              <w:top w:val="nil"/>
              <w:left w:val="nil"/>
              <w:bottom w:val="nil"/>
              <w:right w:val="single" w:sz="4" w:space="0" w:color="auto"/>
            </w:tcBorders>
            <w:shd w:val="clear" w:color="auto" w:fill="auto"/>
            <w:noWrap/>
            <w:vAlign w:val="center"/>
            <w:hideMark/>
          </w:tcPr>
          <w:p w14:paraId="2F5CB8E6"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0.665</w:t>
            </w:r>
          </w:p>
        </w:tc>
        <w:tc>
          <w:tcPr>
            <w:tcW w:w="916" w:type="dxa"/>
            <w:tcBorders>
              <w:top w:val="nil"/>
              <w:left w:val="nil"/>
              <w:bottom w:val="single" w:sz="4" w:space="0" w:color="auto"/>
              <w:right w:val="single" w:sz="4" w:space="0" w:color="auto"/>
            </w:tcBorders>
            <w:shd w:val="clear" w:color="000000" w:fill="BFBFBF"/>
            <w:noWrap/>
            <w:vAlign w:val="center"/>
            <w:hideMark/>
          </w:tcPr>
          <w:p w14:paraId="132E0E1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-15.530</w:t>
            </w:r>
          </w:p>
        </w:tc>
        <w:tc>
          <w:tcPr>
            <w:tcW w:w="778" w:type="dxa"/>
            <w:tcBorders>
              <w:top w:val="nil"/>
              <w:left w:val="nil"/>
              <w:bottom w:val="nil"/>
              <w:right w:val="single" w:sz="4" w:space="0" w:color="auto"/>
            </w:tcBorders>
            <w:shd w:val="clear" w:color="auto" w:fill="auto"/>
            <w:noWrap/>
            <w:vAlign w:val="center"/>
            <w:hideMark/>
          </w:tcPr>
          <w:p w14:paraId="68E08870"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1.604</w:t>
            </w:r>
          </w:p>
        </w:tc>
        <w:tc>
          <w:tcPr>
            <w:tcW w:w="778" w:type="dxa"/>
            <w:tcBorders>
              <w:top w:val="nil"/>
              <w:left w:val="nil"/>
              <w:bottom w:val="nil"/>
              <w:right w:val="single" w:sz="4" w:space="0" w:color="auto"/>
            </w:tcBorders>
            <w:shd w:val="clear" w:color="auto" w:fill="auto"/>
            <w:noWrap/>
            <w:vAlign w:val="center"/>
            <w:hideMark/>
          </w:tcPr>
          <w:p w14:paraId="08DF0DFA"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0.373</w:t>
            </w:r>
          </w:p>
        </w:tc>
        <w:tc>
          <w:tcPr>
            <w:tcW w:w="778" w:type="dxa"/>
            <w:tcBorders>
              <w:top w:val="nil"/>
              <w:left w:val="nil"/>
              <w:bottom w:val="single" w:sz="4" w:space="0" w:color="auto"/>
              <w:right w:val="single" w:sz="4" w:space="0" w:color="auto"/>
            </w:tcBorders>
            <w:shd w:val="clear" w:color="auto" w:fill="auto"/>
            <w:noWrap/>
            <w:vAlign w:val="center"/>
            <w:hideMark/>
          </w:tcPr>
          <w:p w14:paraId="7027E8C3"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0.000</w:t>
            </w:r>
          </w:p>
        </w:tc>
        <w:tc>
          <w:tcPr>
            <w:tcW w:w="1146" w:type="dxa"/>
            <w:tcBorders>
              <w:top w:val="nil"/>
              <w:left w:val="nil"/>
              <w:bottom w:val="single" w:sz="4" w:space="0" w:color="auto"/>
              <w:right w:val="single" w:sz="8" w:space="0" w:color="auto"/>
            </w:tcBorders>
            <w:shd w:val="clear" w:color="000000" w:fill="BFBFBF"/>
            <w:noWrap/>
            <w:vAlign w:val="center"/>
            <w:hideMark/>
          </w:tcPr>
          <w:p w14:paraId="461982D7"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-13.553</w:t>
            </w:r>
          </w:p>
        </w:tc>
      </w:tr>
      <w:tr w:rsidR="002A3080" w14:paraId="256BA558" w14:textId="77777777" w:rsidTr="005742DA">
        <w:trPr>
          <w:trHeight w:val="390"/>
        </w:trPr>
        <w:tc>
          <w:tcPr>
            <w:tcW w:w="2389" w:type="dxa"/>
            <w:tcBorders>
              <w:top w:val="nil"/>
              <w:left w:val="single" w:sz="8" w:space="0" w:color="auto"/>
              <w:bottom w:val="single" w:sz="8" w:space="0" w:color="auto"/>
              <w:right w:val="single" w:sz="4" w:space="0" w:color="auto"/>
            </w:tcBorders>
            <w:shd w:val="clear" w:color="000000" w:fill="BFBFBF"/>
            <w:vAlign w:val="center"/>
            <w:hideMark/>
          </w:tcPr>
          <w:p w14:paraId="08F1CAC3" w14:textId="77777777" w:rsidR="005742DA" w:rsidRPr="005742DA" w:rsidRDefault="00FB43BF" w:rsidP="005742DA">
            <w:pPr>
              <w:autoSpaceDE/>
              <w:autoSpaceDN/>
              <w:adjustRightInd/>
              <w:spacing w:after="0"/>
              <w:jc w:val="left"/>
              <w:rPr>
                <w:rFonts w:eastAsia="Times New Roman" w:cs="Arial"/>
                <w:b/>
                <w:bCs/>
                <w:sz w:val="16"/>
                <w:szCs w:val="16"/>
                <w:lang w:eastAsia="en-GB"/>
              </w:rPr>
            </w:pPr>
            <w:r w:rsidRPr="005742DA">
              <w:rPr>
                <w:rFonts w:eastAsia="Times New Roman" w:cs="Arial"/>
                <w:b/>
                <w:bCs/>
                <w:sz w:val="16"/>
                <w:szCs w:val="16"/>
                <w:lang w:eastAsia="en-GB"/>
              </w:rPr>
              <w:t>SUB TOTAL - NON LCC RESERVES</w:t>
            </w:r>
          </w:p>
        </w:tc>
        <w:tc>
          <w:tcPr>
            <w:tcW w:w="1251" w:type="dxa"/>
            <w:tcBorders>
              <w:top w:val="single" w:sz="4" w:space="0" w:color="auto"/>
              <w:left w:val="nil"/>
              <w:bottom w:val="single" w:sz="8" w:space="0" w:color="auto"/>
              <w:right w:val="single" w:sz="4" w:space="0" w:color="auto"/>
            </w:tcBorders>
            <w:shd w:val="clear" w:color="000000" w:fill="BFBFBF"/>
            <w:noWrap/>
            <w:vAlign w:val="center"/>
            <w:hideMark/>
          </w:tcPr>
          <w:p w14:paraId="3EFC4793"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-16.195</w:t>
            </w:r>
          </w:p>
        </w:tc>
        <w:tc>
          <w:tcPr>
            <w:tcW w:w="1005" w:type="dxa"/>
            <w:tcBorders>
              <w:top w:val="single" w:sz="4" w:space="0" w:color="auto"/>
              <w:left w:val="nil"/>
              <w:bottom w:val="single" w:sz="8" w:space="0" w:color="auto"/>
              <w:right w:val="single" w:sz="4" w:space="0" w:color="auto"/>
            </w:tcBorders>
            <w:shd w:val="clear" w:color="000000" w:fill="BFBFBF"/>
            <w:noWrap/>
            <w:vAlign w:val="center"/>
            <w:hideMark/>
          </w:tcPr>
          <w:p w14:paraId="6F5296BC"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0.665</w:t>
            </w:r>
          </w:p>
        </w:tc>
        <w:tc>
          <w:tcPr>
            <w:tcW w:w="916" w:type="dxa"/>
            <w:tcBorders>
              <w:top w:val="nil"/>
              <w:left w:val="nil"/>
              <w:bottom w:val="single" w:sz="8" w:space="0" w:color="auto"/>
              <w:right w:val="single" w:sz="4" w:space="0" w:color="auto"/>
            </w:tcBorders>
            <w:shd w:val="clear" w:color="000000" w:fill="BFBFBF"/>
            <w:noWrap/>
            <w:vAlign w:val="center"/>
            <w:hideMark/>
          </w:tcPr>
          <w:p w14:paraId="4E6D9D50"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-15.530</w:t>
            </w:r>
          </w:p>
        </w:tc>
        <w:tc>
          <w:tcPr>
            <w:tcW w:w="778" w:type="dxa"/>
            <w:tcBorders>
              <w:top w:val="single" w:sz="4" w:space="0" w:color="auto"/>
              <w:left w:val="nil"/>
              <w:bottom w:val="single" w:sz="8" w:space="0" w:color="auto"/>
              <w:right w:val="single" w:sz="4" w:space="0" w:color="auto"/>
            </w:tcBorders>
            <w:shd w:val="clear" w:color="000000" w:fill="BFBFBF"/>
            <w:noWrap/>
            <w:vAlign w:val="center"/>
            <w:hideMark/>
          </w:tcPr>
          <w:p w14:paraId="5E38D90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1.604</w:t>
            </w:r>
          </w:p>
        </w:tc>
        <w:tc>
          <w:tcPr>
            <w:tcW w:w="778" w:type="dxa"/>
            <w:tcBorders>
              <w:top w:val="single" w:sz="4" w:space="0" w:color="auto"/>
              <w:left w:val="nil"/>
              <w:bottom w:val="single" w:sz="8" w:space="0" w:color="auto"/>
              <w:right w:val="single" w:sz="4" w:space="0" w:color="auto"/>
            </w:tcBorders>
            <w:shd w:val="clear" w:color="000000" w:fill="BFBFBF"/>
            <w:noWrap/>
            <w:vAlign w:val="center"/>
            <w:hideMark/>
          </w:tcPr>
          <w:p w14:paraId="45E9FE7D"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0.373</w:t>
            </w:r>
          </w:p>
        </w:tc>
        <w:tc>
          <w:tcPr>
            <w:tcW w:w="778" w:type="dxa"/>
            <w:tcBorders>
              <w:top w:val="nil"/>
              <w:left w:val="nil"/>
              <w:bottom w:val="single" w:sz="8" w:space="0" w:color="auto"/>
              <w:right w:val="single" w:sz="4" w:space="0" w:color="auto"/>
            </w:tcBorders>
            <w:shd w:val="clear" w:color="000000" w:fill="BFBFBF"/>
            <w:noWrap/>
            <w:vAlign w:val="center"/>
            <w:hideMark/>
          </w:tcPr>
          <w:p w14:paraId="3CD4D64E"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0.000</w:t>
            </w:r>
          </w:p>
        </w:tc>
        <w:tc>
          <w:tcPr>
            <w:tcW w:w="1146" w:type="dxa"/>
            <w:tcBorders>
              <w:top w:val="nil"/>
              <w:left w:val="nil"/>
              <w:bottom w:val="single" w:sz="8" w:space="0" w:color="auto"/>
              <w:right w:val="single" w:sz="8" w:space="0" w:color="auto"/>
            </w:tcBorders>
            <w:shd w:val="clear" w:color="000000" w:fill="BFBFBF"/>
            <w:noWrap/>
            <w:vAlign w:val="center"/>
            <w:hideMark/>
          </w:tcPr>
          <w:p w14:paraId="4C2E4075"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-13.553</w:t>
            </w:r>
          </w:p>
        </w:tc>
      </w:tr>
      <w:tr w:rsidR="002A3080" w14:paraId="4A30CCA9" w14:textId="77777777" w:rsidTr="005742DA">
        <w:trPr>
          <w:trHeight w:val="271"/>
        </w:trPr>
        <w:tc>
          <w:tcPr>
            <w:tcW w:w="2389" w:type="dxa"/>
            <w:tcBorders>
              <w:top w:val="single" w:sz="4" w:space="0" w:color="auto"/>
              <w:left w:val="single" w:sz="8" w:space="0" w:color="auto"/>
              <w:bottom w:val="nil"/>
              <w:right w:val="single" w:sz="4" w:space="0" w:color="auto"/>
            </w:tcBorders>
            <w:shd w:val="clear" w:color="auto" w:fill="auto"/>
            <w:vAlign w:val="center"/>
            <w:hideMark/>
          </w:tcPr>
          <w:p w14:paraId="2DB2D678" w14:textId="77777777" w:rsidR="005742DA" w:rsidRPr="005742DA" w:rsidRDefault="00FB43BF" w:rsidP="005742DA">
            <w:pPr>
              <w:autoSpaceDE/>
              <w:autoSpaceDN/>
              <w:adjustRightInd/>
              <w:spacing w:after="0"/>
              <w:jc w:val="left"/>
              <w:rPr>
                <w:rFonts w:eastAsia="Times New Roman" w:cs="Arial"/>
                <w:i/>
                <w:iCs/>
                <w:sz w:val="16"/>
                <w:szCs w:val="16"/>
                <w:lang w:eastAsia="en-GB"/>
              </w:rPr>
            </w:pPr>
            <w:r w:rsidRPr="005742DA">
              <w:rPr>
                <w:rFonts w:eastAsia="Times New Roman" w:cs="Arial"/>
                <w:i/>
                <w:iCs/>
                <w:sz w:val="16"/>
                <w:szCs w:val="16"/>
                <w:lang w:eastAsia="en-GB"/>
              </w:rPr>
              <w:t> </w:t>
            </w:r>
          </w:p>
        </w:tc>
        <w:tc>
          <w:tcPr>
            <w:tcW w:w="1251" w:type="dxa"/>
            <w:tcBorders>
              <w:top w:val="single" w:sz="4" w:space="0" w:color="auto"/>
              <w:left w:val="nil"/>
              <w:bottom w:val="nil"/>
              <w:right w:val="single" w:sz="4" w:space="0" w:color="auto"/>
            </w:tcBorders>
            <w:shd w:val="clear" w:color="auto" w:fill="auto"/>
            <w:noWrap/>
            <w:vAlign w:val="center"/>
            <w:hideMark/>
          </w:tcPr>
          <w:p w14:paraId="40DA8798"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 </w:t>
            </w:r>
          </w:p>
        </w:tc>
        <w:tc>
          <w:tcPr>
            <w:tcW w:w="1005" w:type="dxa"/>
            <w:tcBorders>
              <w:top w:val="single" w:sz="4" w:space="0" w:color="auto"/>
              <w:left w:val="nil"/>
              <w:bottom w:val="nil"/>
              <w:right w:val="single" w:sz="4" w:space="0" w:color="auto"/>
            </w:tcBorders>
            <w:shd w:val="clear" w:color="auto" w:fill="auto"/>
            <w:noWrap/>
            <w:vAlign w:val="center"/>
            <w:hideMark/>
          </w:tcPr>
          <w:p w14:paraId="1A90AF6F"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 </w:t>
            </w:r>
          </w:p>
        </w:tc>
        <w:tc>
          <w:tcPr>
            <w:tcW w:w="916" w:type="dxa"/>
            <w:tcBorders>
              <w:top w:val="single" w:sz="4" w:space="0" w:color="auto"/>
              <w:left w:val="nil"/>
              <w:bottom w:val="nil"/>
              <w:right w:val="single" w:sz="4" w:space="0" w:color="auto"/>
            </w:tcBorders>
            <w:shd w:val="clear" w:color="auto" w:fill="auto"/>
            <w:noWrap/>
            <w:vAlign w:val="center"/>
            <w:hideMark/>
          </w:tcPr>
          <w:p w14:paraId="3BA6E74D" w14:textId="77777777" w:rsidR="005742DA" w:rsidRPr="005742DA" w:rsidRDefault="00FB43BF" w:rsidP="005742DA">
            <w:pPr>
              <w:autoSpaceDE/>
              <w:autoSpaceDN/>
              <w:adjustRightInd/>
              <w:spacing w:after="0"/>
              <w:jc w:val="center"/>
              <w:rPr>
                <w:rFonts w:eastAsia="Times New Roman" w:cs="Arial"/>
                <w:sz w:val="16"/>
                <w:szCs w:val="16"/>
                <w:lang w:eastAsia="en-GB"/>
              </w:rPr>
            </w:pPr>
            <w:r w:rsidRPr="005742DA">
              <w:rPr>
                <w:rFonts w:eastAsia="Times New Roman" w:cs="Arial"/>
                <w:sz w:val="16"/>
                <w:szCs w:val="16"/>
                <w:lang w:eastAsia="en-GB"/>
              </w:rPr>
              <w:t> </w:t>
            </w:r>
          </w:p>
        </w:tc>
        <w:tc>
          <w:tcPr>
            <w:tcW w:w="778" w:type="dxa"/>
            <w:tcBorders>
              <w:top w:val="single" w:sz="4" w:space="0" w:color="auto"/>
              <w:left w:val="nil"/>
              <w:bottom w:val="nil"/>
              <w:right w:val="single" w:sz="4" w:space="0" w:color="auto"/>
            </w:tcBorders>
            <w:shd w:val="clear" w:color="auto" w:fill="auto"/>
            <w:noWrap/>
            <w:vAlign w:val="center"/>
            <w:hideMark/>
          </w:tcPr>
          <w:p w14:paraId="0D0454BC" w14:textId="77777777" w:rsidR="005742DA" w:rsidRPr="005742DA" w:rsidRDefault="00FB43BF" w:rsidP="005742DA">
            <w:pPr>
              <w:autoSpaceDE/>
              <w:autoSpaceDN/>
              <w:adjustRightInd/>
              <w:spacing w:after="0"/>
              <w:jc w:val="center"/>
              <w:rPr>
                <w:rFonts w:eastAsia="Times New Roman" w:cs="Arial"/>
                <w:i/>
                <w:iCs/>
                <w:sz w:val="16"/>
                <w:szCs w:val="16"/>
                <w:lang w:eastAsia="en-GB"/>
              </w:rPr>
            </w:pPr>
            <w:r w:rsidRPr="005742DA">
              <w:rPr>
                <w:rFonts w:eastAsia="Times New Roman" w:cs="Arial"/>
                <w:i/>
                <w:iCs/>
                <w:sz w:val="16"/>
                <w:szCs w:val="16"/>
                <w:lang w:eastAsia="en-GB"/>
              </w:rPr>
              <w:t> </w:t>
            </w:r>
          </w:p>
        </w:tc>
        <w:tc>
          <w:tcPr>
            <w:tcW w:w="778" w:type="dxa"/>
            <w:tcBorders>
              <w:top w:val="single" w:sz="4" w:space="0" w:color="auto"/>
              <w:left w:val="nil"/>
              <w:bottom w:val="nil"/>
              <w:right w:val="single" w:sz="4" w:space="0" w:color="auto"/>
            </w:tcBorders>
            <w:shd w:val="clear" w:color="auto" w:fill="auto"/>
            <w:noWrap/>
            <w:vAlign w:val="center"/>
            <w:hideMark/>
          </w:tcPr>
          <w:p w14:paraId="7A336904" w14:textId="77777777" w:rsidR="005742DA" w:rsidRPr="005742DA" w:rsidRDefault="00FB43BF" w:rsidP="005742DA">
            <w:pPr>
              <w:autoSpaceDE/>
              <w:autoSpaceDN/>
              <w:adjustRightInd/>
              <w:spacing w:after="0"/>
              <w:jc w:val="center"/>
              <w:rPr>
                <w:rFonts w:eastAsia="Times New Roman" w:cs="Arial"/>
                <w:i/>
                <w:iCs/>
                <w:sz w:val="16"/>
                <w:szCs w:val="16"/>
                <w:lang w:eastAsia="en-GB"/>
              </w:rPr>
            </w:pPr>
            <w:r w:rsidRPr="005742DA">
              <w:rPr>
                <w:rFonts w:eastAsia="Times New Roman" w:cs="Arial"/>
                <w:i/>
                <w:iCs/>
                <w:sz w:val="16"/>
                <w:szCs w:val="16"/>
                <w:lang w:eastAsia="en-GB"/>
              </w:rPr>
              <w:t> </w:t>
            </w:r>
          </w:p>
        </w:tc>
        <w:tc>
          <w:tcPr>
            <w:tcW w:w="778" w:type="dxa"/>
            <w:tcBorders>
              <w:top w:val="nil"/>
              <w:left w:val="nil"/>
              <w:bottom w:val="single" w:sz="8" w:space="0" w:color="auto"/>
              <w:right w:val="single" w:sz="4" w:space="0" w:color="auto"/>
            </w:tcBorders>
            <w:shd w:val="clear" w:color="auto" w:fill="auto"/>
            <w:noWrap/>
            <w:vAlign w:val="center"/>
            <w:hideMark/>
          </w:tcPr>
          <w:p w14:paraId="2150AB8D" w14:textId="77777777" w:rsidR="005742DA" w:rsidRPr="005742DA" w:rsidRDefault="00FB43BF" w:rsidP="005742DA">
            <w:pPr>
              <w:autoSpaceDE/>
              <w:autoSpaceDN/>
              <w:adjustRightInd/>
              <w:spacing w:after="0"/>
              <w:jc w:val="center"/>
              <w:rPr>
                <w:rFonts w:eastAsia="Times New Roman" w:cs="Arial"/>
                <w:i/>
                <w:iCs/>
                <w:sz w:val="16"/>
                <w:szCs w:val="16"/>
                <w:lang w:eastAsia="en-GB"/>
              </w:rPr>
            </w:pPr>
            <w:r w:rsidRPr="005742DA">
              <w:rPr>
                <w:rFonts w:eastAsia="Times New Roman" w:cs="Arial"/>
                <w:i/>
                <w:iCs/>
                <w:sz w:val="16"/>
                <w:szCs w:val="16"/>
                <w:lang w:eastAsia="en-GB"/>
              </w:rPr>
              <w:t> </w:t>
            </w:r>
          </w:p>
        </w:tc>
        <w:tc>
          <w:tcPr>
            <w:tcW w:w="1146" w:type="dxa"/>
            <w:tcBorders>
              <w:top w:val="nil"/>
              <w:left w:val="nil"/>
              <w:bottom w:val="single" w:sz="8" w:space="0" w:color="auto"/>
              <w:right w:val="single" w:sz="8" w:space="0" w:color="auto"/>
            </w:tcBorders>
            <w:shd w:val="clear" w:color="auto" w:fill="auto"/>
            <w:noWrap/>
            <w:vAlign w:val="bottom"/>
            <w:hideMark/>
          </w:tcPr>
          <w:p w14:paraId="2ED205AF" w14:textId="77777777" w:rsidR="005742DA" w:rsidRPr="005742DA" w:rsidRDefault="00FB43BF" w:rsidP="005742DA">
            <w:pPr>
              <w:autoSpaceDE/>
              <w:autoSpaceDN/>
              <w:adjustRightInd/>
              <w:spacing w:after="0"/>
              <w:jc w:val="left"/>
              <w:rPr>
                <w:rFonts w:eastAsia="Times New Roman" w:cs="Arial"/>
                <w:sz w:val="20"/>
                <w:szCs w:val="20"/>
                <w:lang w:eastAsia="en-GB"/>
              </w:rPr>
            </w:pPr>
            <w:r w:rsidRPr="005742DA">
              <w:rPr>
                <w:rFonts w:eastAsia="Times New Roman" w:cs="Arial"/>
                <w:sz w:val="20"/>
                <w:szCs w:val="20"/>
                <w:lang w:eastAsia="en-GB"/>
              </w:rPr>
              <w:t> </w:t>
            </w:r>
          </w:p>
        </w:tc>
      </w:tr>
      <w:tr w:rsidR="002A3080" w14:paraId="427E99BB" w14:textId="77777777" w:rsidTr="005742DA">
        <w:trPr>
          <w:trHeight w:val="390"/>
        </w:trPr>
        <w:tc>
          <w:tcPr>
            <w:tcW w:w="2389"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D28512D" w14:textId="77777777" w:rsidR="005742DA" w:rsidRPr="005742DA" w:rsidRDefault="00FB43BF" w:rsidP="005742DA">
            <w:pPr>
              <w:autoSpaceDE/>
              <w:autoSpaceDN/>
              <w:adjustRightInd/>
              <w:spacing w:after="0"/>
              <w:jc w:val="left"/>
              <w:rPr>
                <w:rFonts w:eastAsia="Times New Roman" w:cs="Arial"/>
                <w:b/>
                <w:bCs/>
                <w:sz w:val="16"/>
                <w:szCs w:val="16"/>
                <w:lang w:eastAsia="en-GB"/>
              </w:rPr>
            </w:pPr>
            <w:r w:rsidRPr="005742DA">
              <w:rPr>
                <w:rFonts w:eastAsia="Times New Roman" w:cs="Arial"/>
                <w:b/>
                <w:bCs/>
                <w:sz w:val="16"/>
                <w:szCs w:val="16"/>
                <w:lang w:eastAsia="en-GB"/>
              </w:rPr>
              <w:t>GRAND TOTAL</w:t>
            </w:r>
          </w:p>
        </w:tc>
        <w:tc>
          <w:tcPr>
            <w:tcW w:w="1251" w:type="dxa"/>
            <w:tcBorders>
              <w:top w:val="single" w:sz="8" w:space="0" w:color="auto"/>
              <w:left w:val="nil"/>
              <w:bottom w:val="single" w:sz="8" w:space="0" w:color="auto"/>
              <w:right w:val="single" w:sz="4" w:space="0" w:color="auto"/>
            </w:tcBorders>
            <w:shd w:val="clear" w:color="000000" w:fill="BFBFBF"/>
            <w:noWrap/>
            <w:vAlign w:val="center"/>
            <w:hideMark/>
          </w:tcPr>
          <w:p w14:paraId="1EBF06C3"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-376.378</w:t>
            </w:r>
          </w:p>
        </w:tc>
        <w:tc>
          <w:tcPr>
            <w:tcW w:w="1005" w:type="dxa"/>
            <w:tcBorders>
              <w:top w:val="single" w:sz="8" w:space="0" w:color="auto"/>
              <w:left w:val="nil"/>
              <w:bottom w:val="single" w:sz="8" w:space="0" w:color="auto"/>
              <w:right w:val="single" w:sz="4" w:space="0" w:color="auto"/>
            </w:tcBorders>
            <w:shd w:val="clear" w:color="000000" w:fill="BFBFBF"/>
            <w:noWrap/>
            <w:vAlign w:val="center"/>
            <w:hideMark/>
          </w:tcPr>
          <w:p w14:paraId="21733165"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80.735</w:t>
            </w:r>
          </w:p>
        </w:tc>
        <w:tc>
          <w:tcPr>
            <w:tcW w:w="916" w:type="dxa"/>
            <w:tcBorders>
              <w:top w:val="single" w:sz="8" w:space="0" w:color="auto"/>
              <w:left w:val="nil"/>
              <w:bottom w:val="single" w:sz="8" w:space="0" w:color="auto"/>
              <w:right w:val="single" w:sz="4" w:space="0" w:color="auto"/>
            </w:tcBorders>
            <w:shd w:val="clear" w:color="000000" w:fill="BFBFBF"/>
            <w:noWrap/>
            <w:vAlign w:val="center"/>
            <w:hideMark/>
          </w:tcPr>
          <w:p w14:paraId="5B3ABF44"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-295.643</w:t>
            </w:r>
          </w:p>
        </w:tc>
        <w:tc>
          <w:tcPr>
            <w:tcW w:w="778" w:type="dxa"/>
            <w:tcBorders>
              <w:top w:val="single" w:sz="8" w:space="0" w:color="auto"/>
              <w:left w:val="nil"/>
              <w:bottom w:val="single" w:sz="8" w:space="0" w:color="auto"/>
              <w:right w:val="single" w:sz="4" w:space="0" w:color="auto"/>
            </w:tcBorders>
            <w:shd w:val="clear" w:color="000000" w:fill="BFBFBF"/>
            <w:noWrap/>
            <w:vAlign w:val="center"/>
            <w:hideMark/>
          </w:tcPr>
          <w:p w14:paraId="77C869CB"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37.653</w:t>
            </w:r>
          </w:p>
        </w:tc>
        <w:tc>
          <w:tcPr>
            <w:tcW w:w="778" w:type="dxa"/>
            <w:tcBorders>
              <w:top w:val="single" w:sz="8" w:space="0" w:color="auto"/>
              <w:left w:val="nil"/>
              <w:bottom w:val="single" w:sz="8" w:space="0" w:color="auto"/>
              <w:right w:val="single" w:sz="4" w:space="0" w:color="auto"/>
            </w:tcBorders>
            <w:shd w:val="clear" w:color="000000" w:fill="BFBFBF"/>
            <w:noWrap/>
            <w:vAlign w:val="center"/>
            <w:hideMark/>
          </w:tcPr>
          <w:p w14:paraId="5E8F85A2"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11.896</w:t>
            </w:r>
          </w:p>
        </w:tc>
        <w:tc>
          <w:tcPr>
            <w:tcW w:w="778" w:type="dxa"/>
            <w:tcBorders>
              <w:top w:val="nil"/>
              <w:left w:val="nil"/>
              <w:bottom w:val="single" w:sz="8" w:space="0" w:color="auto"/>
              <w:right w:val="single" w:sz="4" w:space="0" w:color="auto"/>
            </w:tcBorders>
            <w:shd w:val="clear" w:color="000000" w:fill="BFBFBF"/>
            <w:noWrap/>
            <w:vAlign w:val="center"/>
            <w:hideMark/>
          </w:tcPr>
          <w:p w14:paraId="43067F7A"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5.688</w:t>
            </w:r>
          </w:p>
        </w:tc>
        <w:tc>
          <w:tcPr>
            <w:tcW w:w="1146" w:type="dxa"/>
            <w:tcBorders>
              <w:top w:val="nil"/>
              <w:left w:val="nil"/>
              <w:bottom w:val="single" w:sz="8" w:space="0" w:color="auto"/>
              <w:right w:val="single" w:sz="8" w:space="0" w:color="auto"/>
            </w:tcBorders>
            <w:shd w:val="clear" w:color="000000" w:fill="BFBFBF"/>
            <w:noWrap/>
            <w:vAlign w:val="center"/>
            <w:hideMark/>
          </w:tcPr>
          <w:p w14:paraId="6B554D2D" w14:textId="77777777" w:rsidR="005742DA" w:rsidRPr="005742DA" w:rsidRDefault="00FB43BF" w:rsidP="005742DA">
            <w:pPr>
              <w:autoSpaceDE/>
              <w:autoSpaceDN/>
              <w:adjustRightInd/>
              <w:spacing w:after="0"/>
              <w:jc w:val="center"/>
              <w:rPr>
                <w:rFonts w:eastAsia="Times New Roman" w:cs="Arial"/>
                <w:b/>
                <w:bCs/>
                <w:sz w:val="16"/>
                <w:szCs w:val="16"/>
                <w:lang w:eastAsia="en-GB"/>
              </w:rPr>
            </w:pPr>
            <w:r w:rsidRPr="005742DA">
              <w:rPr>
                <w:rFonts w:eastAsia="Times New Roman" w:cs="Arial"/>
                <w:b/>
                <w:bCs/>
                <w:sz w:val="16"/>
                <w:szCs w:val="16"/>
                <w:lang w:eastAsia="en-GB"/>
              </w:rPr>
              <w:t>-240.406</w:t>
            </w:r>
          </w:p>
        </w:tc>
      </w:tr>
    </w:tbl>
    <w:p w14:paraId="0DDC6172" w14:textId="77777777" w:rsidR="0046463C" w:rsidRPr="003C571E" w:rsidRDefault="00FB43BF" w:rsidP="0046463C">
      <w:pPr>
        <w:spacing w:after="0"/>
        <w:ind w:right="-24"/>
        <w:rPr>
          <w:rFonts w:cs="Arial"/>
          <w:highlight w:val="yellow"/>
        </w:rPr>
      </w:pPr>
      <w:r w:rsidRPr="003C571E">
        <w:rPr>
          <w:rFonts w:cs="Arial"/>
          <w:highlight w:val="yellow"/>
        </w:rPr>
        <w:br/>
      </w:r>
      <w:r w:rsidRPr="005742DA">
        <w:rPr>
          <w:rFonts w:cs="Arial"/>
        </w:rPr>
        <w:t>The County Fund shown at the top of Table 7 is the balance set aside to cover the authority against a serious emergency situation (e.g. widespread flooding</w:t>
      </w:r>
      <w:proofErr w:type="gramStart"/>
      <w:r w:rsidRPr="005742DA">
        <w:rPr>
          <w:rFonts w:cs="Arial"/>
        </w:rPr>
        <w:t>);</w:t>
      </w:r>
      <w:proofErr w:type="gramEnd"/>
      <w:r w:rsidRPr="005742DA">
        <w:rPr>
          <w:rFonts w:cs="Arial"/>
        </w:rPr>
        <w:t xml:space="preserve"> a critical and unexpected loss of income to the authority and for general cash flow purposes.  In considering these various factors the county council is forecast to maintain its County Fund balance at £23.437m, equating to circa 3% of net budget. </w:t>
      </w:r>
    </w:p>
    <w:p w14:paraId="5A9302F7" w14:textId="77777777" w:rsidR="0046463C" w:rsidRPr="003C571E" w:rsidRDefault="0046463C" w:rsidP="0046463C">
      <w:pPr>
        <w:tabs>
          <w:tab w:val="left" w:pos="567"/>
          <w:tab w:val="left" w:pos="1134"/>
        </w:tabs>
        <w:spacing w:after="0"/>
        <w:rPr>
          <w:rFonts w:cs="Arial"/>
          <w:highlight w:val="yellow"/>
        </w:rPr>
      </w:pPr>
    </w:p>
    <w:p w14:paraId="54E5B28B" w14:textId="77777777" w:rsidR="0046463C" w:rsidRPr="005D3502" w:rsidRDefault="00FB43BF" w:rsidP="0046463C">
      <w:pPr>
        <w:tabs>
          <w:tab w:val="left" w:pos="567"/>
          <w:tab w:val="left" w:pos="1134"/>
        </w:tabs>
        <w:spacing w:after="0"/>
        <w:rPr>
          <w:rFonts w:cs="Arial"/>
        </w:rPr>
      </w:pPr>
      <w:r w:rsidRPr="005D3502">
        <w:rPr>
          <w:rFonts w:cs="Arial"/>
        </w:rPr>
        <w:lastRenderedPageBreak/>
        <w:t xml:space="preserve">The value of the uncommitted transitional reserve is </w:t>
      </w:r>
      <w:r w:rsidR="00FE6E2C" w:rsidRPr="005D3502">
        <w:rPr>
          <w:rFonts w:cs="Arial"/>
        </w:rPr>
        <w:t>currently forecast to be £1</w:t>
      </w:r>
      <w:r w:rsidR="005D3502" w:rsidRPr="005D3502">
        <w:rPr>
          <w:rFonts w:cs="Arial"/>
        </w:rPr>
        <w:t>80.340</w:t>
      </w:r>
      <w:r w:rsidRPr="005D3502">
        <w:rPr>
          <w:rFonts w:cs="Arial"/>
        </w:rPr>
        <w:t>m by the end of March 202</w:t>
      </w:r>
      <w:r w:rsidR="005D3502" w:rsidRPr="005D3502">
        <w:rPr>
          <w:rFonts w:cs="Arial"/>
        </w:rPr>
        <w:t>2</w:t>
      </w:r>
      <w:r w:rsidRPr="005D3502">
        <w:rPr>
          <w:rFonts w:cs="Arial"/>
        </w:rPr>
        <w:t xml:space="preserve">. </w:t>
      </w:r>
    </w:p>
    <w:p w14:paraId="0AFF5F28" w14:textId="77777777" w:rsidR="0046463C" w:rsidRPr="003C571E" w:rsidRDefault="0046463C" w:rsidP="0046463C">
      <w:pPr>
        <w:tabs>
          <w:tab w:val="left" w:pos="567"/>
          <w:tab w:val="left" w:pos="1134"/>
        </w:tabs>
        <w:spacing w:after="0"/>
        <w:rPr>
          <w:rFonts w:cs="Arial"/>
          <w:highlight w:val="yellow"/>
        </w:rPr>
      </w:pPr>
    </w:p>
    <w:p w14:paraId="01F24126" w14:textId="77777777" w:rsidR="0046463C" w:rsidRPr="005D3502" w:rsidRDefault="00FB43BF" w:rsidP="0046463C">
      <w:pPr>
        <w:spacing w:after="0"/>
        <w:rPr>
          <w:rFonts w:cs="Arial"/>
        </w:rPr>
      </w:pPr>
      <w:r w:rsidRPr="005D3502">
        <w:rPr>
          <w:rFonts w:cs="Arial"/>
        </w:rPr>
        <w:t>The transitional reserve is forecast to be sufficient to meet the identified funding gaps for 202</w:t>
      </w:r>
      <w:r w:rsidR="005D3502" w:rsidRPr="005D3502">
        <w:rPr>
          <w:rFonts w:cs="Arial"/>
        </w:rPr>
        <w:t>2</w:t>
      </w:r>
      <w:r w:rsidRPr="005D3502">
        <w:rPr>
          <w:rFonts w:cs="Arial"/>
        </w:rPr>
        <w:t>/2</w:t>
      </w:r>
      <w:r w:rsidR="005D3502" w:rsidRPr="005D3502">
        <w:rPr>
          <w:rFonts w:cs="Arial"/>
        </w:rPr>
        <w:t>3</w:t>
      </w:r>
      <w:r w:rsidRPr="005D3502">
        <w:rPr>
          <w:rFonts w:cs="Arial"/>
        </w:rPr>
        <w:t xml:space="preserve"> – 202</w:t>
      </w:r>
      <w:r w:rsidR="005D3502" w:rsidRPr="005D3502">
        <w:rPr>
          <w:rFonts w:cs="Arial"/>
        </w:rPr>
        <w:t>4/</w:t>
      </w:r>
      <w:r w:rsidRPr="005D3502">
        <w:rPr>
          <w:rFonts w:cs="Arial"/>
        </w:rPr>
        <w:t>2</w:t>
      </w:r>
      <w:r w:rsidR="005D3502" w:rsidRPr="005D3502">
        <w:rPr>
          <w:rFonts w:cs="Arial"/>
        </w:rPr>
        <w:t>5</w:t>
      </w:r>
      <w:r w:rsidRPr="005D3502">
        <w:rPr>
          <w:rFonts w:cs="Arial"/>
        </w:rPr>
        <w:t xml:space="preserve"> as set out in table 8 below. </w:t>
      </w:r>
    </w:p>
    <w:p w14:paraId="45BA0A73" w14:textId="77777777" w:rsidR="0046463C" w:rsidRPr="003C571E" w:rsidRDefault="0046463C" w:rsidP="0046463C">
      <w:pPr>
        <w:spacing w:after="0"/>
        <w:rPr>
          <w:rFonts w:cs="Arial"/>
          <w:highlight w:val="yellow"/>
        </w:rPr>
      </w:pPr>
    </w:p>
    <w:p w14:paraId="0D2FA7BD" w14:textId="77777777" w:rsidR="0046463C" w:rsidRDefault="00FB43BF" w:rsidP="0046463C">
      <w:pPr>
        <w:tabs>
          <w:tab w:val="left" w:pos="567"/>
          <w:tab w:val="left" w:pos="1134"/>
        </w:tabs>
        <w:spacing w:after="0"/>
        <w:rPr>
          <w:rFonts w:cs="Arial"/>
          <w:b/>
          <w:i/>
          <w:u w:val="single"/>
        </w:rPr>
      </w:pPr>
      <w:r w:rsidRPr="00CB71D1">
        <w:rPr>
          <w:rFonts w:cs="Arial"/>
          <w:b/>
          <w:i/>
          <w:u w:val="single"/>
        </w:rPr>
        <w:t>Table 8</w:t>
      </w:r>
    </w:p>
    <w:p w14:paraId="7842AC7D" w14:textId="77777777" w:rsidR="00886A82" w:rsidRDefault="00886A82" w:rsidP="0046463C">
      <w:pPr>
        <w:tabs>
          <w:tab w:val="left" w:pos="567"/>
          <w:tab w:val="left" w:pos="1134"/>
        </w:tabs>
        <w:spacing w:after="0"/>
        <w:rPr>
          <w:rFonts w:cs="Arial"/>
          <w:b/>
          <w:i/>
          <w:u w:val="single"/>
        </w:rPr>
      </w:pPr>
    </w:p>
    <w:tbl>
      <w:tblPr>
        <w:tblW w:w="9062" w:type="dxa"/>
        <w:tblLook w:val="04A0" w:firstRow="1" w:lastRow="0" w:firstColumn="1" w:lastColumn="0" w:noHBand="0" w:noVBand="1"/>
      </w:tblPr>
      <w:tblGrid>
        <w:gridCol w:w="4243"/>
        <w:gridCol w:w="1701"/>
        <w:gridCol w:w="1559"/>
        <w:gridCol w:w="1559"/>
      </w:tblGrid>
      <w:tr w:rsidR="002A3080" w14:paraId="6D357235" w14:textId="77777777" w:rsidTr="00886A82">
        <w:trPr>
          <w:trHeight w:val="330"/>
        </w:trPr>
        <w:tc>
          <w:tcPr>
            <w:tcW w:w="424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0E02568" w14:textId="77777777" w:rsidR="00886A82" w:rsidRPr="00886A82" w:rsidRDefault="00FB43BF" w:rsidP="00886A82">
            <w:pPr>
              <w:autoSpaceDE/>
              <w:autoSpaceDN/>
              <w:adjustRightInd/>
              <w:spacing w:after="0"/>
              <w:jc w:val="left"/>
              <w:rPr>
                <w:rFonts w:eastAsia="Times New Roman" w:cs="Arial"/>
                <w:b/>
                <w:bCs/>
                <w:lang w:eastAsia="en-GB"/>
              </w:rPr>
            </w:pPr>
            <w:r w:rsidRPr="00886A82">
              <w:rPr>
                <w:rFonts w:eastAsia="Times New Roman" w:cs="Arial"/>
                <w:b/>
                <w:bCs/>
                <w:lang w:eastAsia="en-GB"/>
              </w:rPr>
              <w:t> </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2207D323"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2022/23</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213B9CB7"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2023/24</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06F7D866"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2024/25</w:t>
            </w:r>
          </w:p>
        </w:tc>
      </w:tr>
      <w:tr w:rsidR="002A3080" w14:paraId="34C6ED04" w14:textId="77777777" w:rsidTr="00886A82">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66B3B17" w14:textId="77777777" w:rsidR="00886A82" w:rsidRPr="00886A82" w:rsidRDefault="00FB43BF" w:rsidP="00886A82">
            <w:pPr>
              <w:autoSpaceDE/>
              <w:autoSpaceDN/>
              <w:adjustRightInd/>
              <w:spacing w:after="0"/>
              <w:jc w:val="left"/>
              <w:rPr>
                <w:rFonts w:eastAsia="Times New Roman" w:cs="Arial"/>
                <w:b/>
                <w:bCs/>
                <w:lang w:eastAsia="en-GB"/>
              </w:rPr>
            </w:pPr>
            <w:r w:rsidRPr="00886A82">
              <w:rPr>
                <w:rFonts w:eastAsia="Times New Roman" w:cs="Arial"/>
                <w:b/>
                <w:bCs/>
                <w:lang w:eastAsia="en-GB"/>
              </w:rPr>
              <w:t>Opening Balance</w:t>
            </w:r>
          </w:p>
        </w:tc>
        <w:tc>
          <w:tcPr>
            <w:tcW w:w="1701" w:type="dxa"/>
            <w:tcBorders>
              <w:top w:val="nil"/>
              <w:left w:val="nil"/>
              <w:bottom w:val="single" w:sz="8" w:space="0" w:color="auto"/>
              <w:right w:val="single" w:sz="8" w:space="0" w:color="auto"/>
            </w:tcBorders>
            <w:shd w:val="clear" w:color="auto" w:fill="auto"/>
            <w:vAlign w:val="center"/>
            <w:hideMark/>
          </w:tcPr>
          <w:p w14:paraId="4AC6A11E"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180.340</w:t>
            </w:r>
          </w:p>
        </w:tc>
        <w:tc>
          <w:tcPr>
            <w:tcW w:w="1559" w:type="dxa"/>
            <w:tcBorders>
              <w:top w:val="nil"/>
              <w:left w:val="nil"/>
              <w:bottom w:val="single" w:sz="8" w:space="0" w:color="auto"/>
              <w:right w:val="single" w:sz="8" w:space="0" w:color="auto"/>
            </w:tcBorders>
            <w:shd w:val="clear" w:color="auto" w:fill="auto"/>
            <w:vAlign w:val="center"/>
            <w:hideMark/>
          </w:tcPr>
          <w:p w14:paraId="411FEBD7"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138.739</w:t>
            </w:r>
          </w:p>
        </w:tc>
        <w:tc>
          <w:tcPr>
            <w:tcW w:w="1559" w:type="dxa"/>
            <w:tcBorders>
              <w:top w:val="nil"/>
              <w:left w:val="nil"/>
              <w:bottom w:val="single" w:sz="8" w:space="0" w:color="auto"/>
              <w:right w:val="single" w:sz="8" w:space="0" w:color="auto"/>
            </w:tcBorders>
            <w:shd w:val="clear" w:color="auto" w:fill="auto"/>
            <w:vAlign w:val="center"/>
            <w:hideMark/>
          </w:tcPr>
          <w:p w14:paraId="00A77F2F"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82.010</w:t>
            </w:r>
          </w:p>
        </w:tc>
      </w:tr>
      <w:tr w:rsidR="002A3080" w14:paraId="2A312F68" w14:textId="77777777" w:rsidTr="00886A82">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E7F7C1C" w14:textId="77777777" w:rsidR="00886A82" w:rsidRPr="00886A82" w:rsidRDefault="00FB43BF" w:rsidP="00886A82">
            <w:pPr>
              <w:autoSpaceDE/>
              <w:autoSpaceDN/>
              <w:adjustRightInd/>
              <w:spacing w:after="0"/>
              <w:jc w:val="left"/>
              <w:rPr>
                <w:rFonts w:eastAsia="Times New Roman" w:cs="Arial"/>
                <w:b/>
                <w:bCs/>
                <w:lang w:eastAsia="en-GB"/>
              </w:rPr>
            </w:pPr>
            <w:r w:rsidRPr="00886A82">
              <w:rPr>
                <w:rFonts w:eastAsia="Times New Roman" w:cs="Arial"/>
                <w:b/>
                <w:bCs/>
                <w:lang w:eastAsia="en-GB"/>
              </w:rPr>
              <w:t>Gap funding</w:t>
            </w:r>
          </w:p>
        </w:tc>
        <w:tc>
          <w:tcPr>
            <w:tcW w:w="1701" w:type="dxa"/>
            <w:tcBorders>
              <w:top w:val="nil"/>
              <w:left w:val="nil"/>
              <w:bottom w:val="single" w:sz="8" w:space="0" w:color="auto"/>
              <w:right w:val="single" w:sz="8" w:space="0" w:color="auto"/>
            </w:tcBorders>
            <w:shd w:val="clear" w:color="auto" w:fill="auto"/>
            <w:vAlign w:val="center"/>
            <w:hideMark/>
          </w:tcPr>
          <w:p w14:paraId="0BC9125B"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34.826</w:t>
            </w:r>
          </w:p>
        </w:tc>
        <w:tc>
          <w:tcPr>
            <w:tcW w:w="1559" w:type="dxa"/>
            <w:tcBorders>
              <w:top w:val="nil"/>
              <w:left w:val="nil"/>
              <w:bottom w:val="single" w:sz="8" w:space="0" w:color="auto"/>
              <w:right w:val="single" w:sz="8" w:space="0" w:color="auto"/>
            </w:tcBorders>
            <w:shd w:val="clear" w:color="auto" w:fill="auto"/>
            <w:vAlign w:val="center"/>
            <w:hideMark/>
          </w:tcPr>
          <w:p w14:paraId="3BD1F67D"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51.312</w:t>
            </w:r>
          </w:p>
        </w:tc>
        <w:tc>
          <w:tcPr>
            <w:tcW w:w="1559" w:type="dxa"/>
            <w:tcBorders>
              <w:top w:val="nil"/>
              <w:left w:val="nil"/>
              <w:bottom w:val="single" w:sz="8" w:space="0" w:color="auto"/>
              <w:right w:val="single" w:sz="8" w:space="0" w:color="auto"/>
            </w:tcBorders>
            <w:shd w:val="clear" w:color="auto" w:fill="auto"/>
            <w:vAlign w:val="center"/>
            <w:hideMark/>
          </w:tcPr>
          <w:p w14:paraId="00E9F38E"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63.958</w:t>
            </w:r>
          </w:p>
        </w:tc>
      </w:tr>
      <w:tr w:rsidR="002A3080" w14:paraId="2801AC4B" w14:textId="77777777" w:rsidTr="00886A82">
        <w:trPr>
          <w:trHeight w:val="33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BF471B0" w14:textId="77777777" w:rsidR="00886A82" w:rsidRPr="00886A82" w:rsidRDefault="00FB43BF" w:rsidP="00886A82">
            <w:pPr>
              <w:autoSpaceDE/>
              <w:autoSpaceDN/>
              <w:adjustRightInd/>
              <w:spacing w:after="0"/>
              <w:jc w:val="left"/>
              <w:rPr>
                <w:rFonts w:eastAsia="Times New Roman" w:cs="Arial"/>
                <w:b/>
                <w:bCs/>
                <w:lang w:eastAsia="en-GB"/>
              </w:rPr>
            </w:pPr>
            <w:r w:rsidRPr="00886A82">
              <w:rPr>
                <w:rFonts w:eastAsia="Times New Roman" w:cs="Arial"/>
                <w:b/>
                <w:bCs/>
                <w:lang w:eastAsia="en-GB"/>
              </w:rPr>
              <w:t>Commitments</w:t>
            </w:r>
          </w:p>
        </w:tc>
        <w:tc>
          <w:tcPr>
            <w:tcW w:w="1701" w:type="dxa"/>
            <w:tcBorders>
              <w:top w:val="nil"/>
              <w:left w:val="nil"/>
              <w:bottom w:val="single" w:sz="8" w:space="0" w:color="auto"/>
              <w:right w:val="single" w:sz="8" w:space="0" w:color="auto"/>
            </w:tcBorders>
            <w:shd w:val="clear" w:color="auto" w:fill="auto"/>
            <w:vAlign w:val="center"/>
            <w:hideMark/>
          </w:tcPr>
          <w:p w14:paraId="2BBA482A"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6.775</w:t>
            </w:r>
          </w:p>
        </w:tc>
        <w:tc>
          <w:tcPr>
            <w:tcW w:w="1559" w:type="dxa"/>
            <w:tcBorders>
              <w:top w:val="nil"/>
              <w:left w:val="nil"/>
              <w:bottom w:val="single" w:sz="8" w:space="0" w:color="auto"/>
              <w:right w:val="single" w:sz="8" w:space="0" w:color="auto"/>
            </w:tcBorders>
            <w:shd w:val="clear" w:color="auto" w:fill="auto"/>
            <w:vAlign w:val="center"/>
            <w:hideMark/>
          </w:tcPr>
          <w:p w14:paraId="246F3F89"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5.417</w:t>
            </w:r>
          </w:p>
        </w:tc>
        <w:tc>
          <w:tcPr>
            <w:tcW w:w="1559" w:type="dxa"/>
            <w:tcBorders>
              <w:top w:val="nil"/>
              <w:left w:val="nil"/>
              <w:bottom w:val="single" w:sz="8" w:space="0" w:color="auto"/>
              <w:right w:val="single" w:sz="8" w:space="0" w:color="auto"/>
            </w:tcBorders>
            <w:shd w:val="clear" w:color="auto" w:fill="auto"/>
            <w:vAlign w:val="center"/>
            <w:hideMark/>
          </w:tcPr>
          <w:p w14:paraId="5AE54129" w14:textId="77777777" w:rsidR="00886A82" w:rsidRPr="00886A82" w:rsidRDefault="00FB43BF" w:rsidP="00886A82">
            <w:pPr>
              <w:autoSpaceDE/>
              <w:autoSpaceDN/>
              <w:adjustRightInd/>
              <w:spacing w:after="0"/>
              <w:jc w:val="right"/>
              <w:rPr>
                <w:rFonts w:eastAsia="Times New Roman" w:cs="Arial"/>
                <w:lang w:eastAsia="en-GB"/>
              </w:rPr>
            </w:pPr>
            <w:r w:rsidRPr="00886A82">
              <w:rPr>
                <w:rFonts w:eastAsia="Times New Roman" w:cs="Arial"/>
                <w:lang w:eastAsia="en-GB"/>
              </w:rPr>
              <w:t>1.235</w:t>
            </w:r>
          </w:p>
        </w:tc>
      </w:tr>
      <w:tr w:rsidR="002A3080" w14:paraId="2B49D43F" w14:textId="77777777" w:rsidTr="00886A82">
        <w:trPr>
          <w:trHeight w:val="330"/>
        </w:trPr>
        <w:tc>
          <w:tcPr>
            <w:tcW w:w="4243" w:type="dxa"/>
            <w:tcBorders>
              <w:top w:val="nil"/>
              <w:left w:val="single" w:sz="8" w:space="0" w:color="auto"/>
              <w:bottom w:val="single" w:sz="8" w:space="0" w:color="auto"/>
              <w:right w:val="single" w:sz="8" w:space="0" w:color="auto"/>
            </w:tcBorders>
            <w:shd w:val="clear" w:color="000000" w:fill="BFBFBF"/>
            <w:vAlign w:val="center"/>
            <w:hideMark/>
          </w:tcPr>
          <w:p w14:paraId="633B9063" w14:textId="77777777" w:rsidR="00886A82" w:rsidRPr="00886A82" w:rsidRDefault="00FB43BF" w:rsidP="00886A82">
            <w:pPr>
              <w:autoSpaceDE/>
              <w:autoSpaceDN/>
              <w:adjustRightInd/>
              <w:spacing w:after="0"/>
              <w:jc w:val="left"/>
              <w:rPr>
                <w:rFonts w:eastAsia="Times New Roman" w:cs="Arial"/>
                <w:b/>
                <w:bCs/>
                <w:lang w:eastAsia="en-GB"/>
              </w:rPr>
            </w:pPr>
            <w:r w:rsidRPr="00886A82">
              <w:rPr>
                <w:rFonts w:eastAsia="Times New Roman" w:cs="Arial"/>
                <w:b/>
                <w:bCs/>
                <w:lang w:eastAsia="en-GB"/>
              </w:rPr>
              <w:t>Closing balance</w:t>
            </w:r>
          </w:p>
        </w:tc>
        <w:tc>
          <w:tcPr>
            <w:tcW w:w="1701" w:type="dxa"/>
            <w:tcBorders>
              <w:top w:val="nil"/>
              <w:left w:val="nil"/>
              <w:bottom w:val="single" w:sz="8" w:space="0" w:color="auto"/>
              <w:right w:val="single" w:sz="8" w:space="0" w:color="auto"/>
            </w:tcBorders>
            <w:shd w:val="clear" w:color="000000" w:fill="BFBFBF"/>
            <w:vAlign w:val="center"/>
            <w:hideMark/>
          </w:tcPr>
          <w:p w14:paraId="7F1F0951"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138.739</w:t>
            </w:r>
          </w:p>
        </w:tc>
        <w:tc>
          <w:tcPr>
            <w:tcW w:w="1559" w:type="dxa"/>
            <w:tcBorders>
              <w:top w:val="nil"/>
              <w:left w:val="nil"/>
              <w:bottom w:val="single" w:sz="8" w:space="0" w:color="auto"/>
              <w:right w:val="single" w:sz="8" w:space="0" w:color="auto"/>
            </w:tcBorders>
            <w:shd w:val="clear" w:color="000000" w:fill="BFBFBF"/>
            <w:vAlign w:val="center"/>
            <w:hideMark/>
          </w:tcPr>
          <w:p w14:paraId="64B56315"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82.010</w:t>
            </w:r>
          </w:p>
        </w:tc>
        <w:tc>
          <w:tcPr>
            <w:tcW w:w="1559" w:type="dxa"/>
            <w:tcBorders>
              <w:top w:val="nil"/>
              <w:left w:val="nil"/>
              <w:bottom w:val="single" w:sz="8" w:space="0" w:color="auto"/>
              <w:right w:val="single" w:sz="8" w:space="0" w:color="auto"/>
            </w:tcBorders>
            <w:shd w:val="clear" w:color="000000" w:fill="BFBFBF"/>
            <w:vAlign w:val="center"/>
            <w:hideMark/>
          </w:tcPr>
          <w:p w14:paraId="1DA703CF" w14:textId="77777777" w:rsidR="00886A82" w:rsidRPr="00886A82" w:rsidRDefault="00FB43BF" w:rsidP="00886A82">
            <w:pPr>
              <w:autoSpaceDE/>
              <w:autoSpaceDN/>
              <w:adjustRightInd/>
              <w:spacing w:after="0"/>
              <w:jc w:val="right"/>
              <w:rPr>
                <w:rFonts w:eastAsia="Times New Roman" w:cs="Arial"/>
                <w:b/>
                <w:bCs/>
                <w:lang w:eastAsia="en-GB"/>
              </w:rPr>
            </w:pPr>
            <w:r w:rsidRPr="00886A82">
              <w:rPr>
                <w:rFonts w:eastAsia="Times New Roman" w:cs="Arial"/>
                <w:b/>
                <w:bCs/>
                <w:lang w:eastAsia="en-GB"/>
              </w:rPr>
              <w:t>16.818</w:t>
            </w:r>
          </w:p>
        </w:tc>
      </w:tr>
    </w:tbl>
    <w:p w14:paraId="4A6049A1" w14:textId="77777777" w:rsidR="0046463C" w:rsidRPr="00CB71D1" w:rsidRDefault="0046463C" w:rsidP="0046463C">
      <w:pPr>
        <w:tabs>
          <w:tab w:val="left" w:pos="567"/>
          <w:tab w:val="left" w:pos="1134"/>
        </w:tabs>
        <w:spacing w:after="0"/>
        <w:rPr>
          <w:rFonts w:cs="Arial"/>
        </w:rPr>
      </w:pPr>
    </w:p>
    <w:p w14:paraId="6AF59009" w14:textId="77777777" w:rsidR="0046463C" w:rsidRPr="00354C43" w:rsidRDefault="00FB43BF" w:rsidP="0046463C">
      <w:pPr>
        <w:tabs>
          <w:tab w:val="left" w:pos="567"/>
          <w:tab w:val="left" w:pos="1134"/>
        </w:tabs>
        <w:spacing w:after="0"/>
        <w:rPr>
          <w:rFonts w:cs="Arial"/>
          <w:b/>
        </w:rPr>
      </w:pPr>
      <w:r w:rsidRPr="00354C43">
        <w:rPr>
          <w:rFonts w:cs="Arial"/>
          <w:b/>
        </w:rPr>
        <w:t>5. Future risks and opportunities</w:t>
      </w:r>
    </w:p>
    <w:p w14:paraId="69A38E58" w14:textId="77777777" w:rsidR="0046463C" w:rsidRPr="00354C43" w:rsidRDefault="0046463C" w:rsidP="0046463C">
      <w:pPr>
        <w:tabs>
          <w:tab w:val="left" w:pos="567"/>
          <w:tab w:val="left" w:pos="1134"/>
        </w:tabs>
        <w:spacing w:after="0"/>
        <w:rPr>
          <w:rFonts w:cs="Arial"/>
        </w:rPr>
      </w:pPr>
    </w:p>
    <w:p w14:paraId="4298C785" w14:textId="77777777" w:rsidR="0046463C" w:rsidRPr="00354C43" w:rsidRDefault="00FB43BF" w:rsidP="0046463C">
      <w:pPr>
        <w:tabs>
          <w:tab w:val="left" w:pos="567"/>
          <w:tab w:val="left" w:pos="1134"/>
        </w:tabs>
        <w:spacing w:after="0"/>
        <w:rPr>
          <w:rFonts w:cs="Arial"/>
        </w:rPr>
      </w:pPr>
      <w:r w:rsidRPr="00354C43">
        <w:rPr>
          <w:rFonts w:cs="Arial"/>
        </w:rPr>
        <w:t>The following are key future risks, the full impact of which is not known at this stage:</w:t>
      </w:r>
    </w:p>
    <w:p w14:paraId="7A2B1553" w14:textId="77777777" w:rsidR="0046463C" w:rsidRPr="003C571E" w:rsidRDefault="0046463C" w:rsidP="0046463C">
      <w:pPr>
        <w:tabs>
          <w:tab w:val="left" w:pos="567"/>
          <w:tab w:val="left" w:pos="1134"/>
        </w:tabs>
        <w:spacing w:after="0"/>
        <w:rPr>
          <w:rFonts w:cs="Arial"/>
          <w:highlight w:val="yellow"/>
        </w:rPr>
      </w:pPr>
    </w:p>
    <w:p w14:paraId="61DE1373" w14:textId="77777777" w:rsidR="0046463C" w:rsidRPr="00354C43" w:rsidRDefault="00FB43BF" w:rsidP="0046463C">
      <w:pPr>
        <w:tabs>
          <w:tab w:val="left" w:pos="567"/>
          <w:tab w:val="left" w:pos="1134"/>
        </w:tabs>
        <w:spacing w:after="0"/>
        <w:rPr>
          <w:rFonts w:cs="Arial"/>
          <w:b/>
        </w:rPr>
      </w:pPr>
      <w:r w:rsidRPr="00354C43">
        <w:rPr>
          <w:rFonts w:cs="Arial"/>
          <w:b/>
        </w:rPr>
        <w:t>5.1 The financial impacts of the ongoing Covid-19 response</w:t>
      </w:r>
    </w:p>
    <w:p w14:paraId="1F9D1E30" w14:textId="77777777" w:rsidR="0046463C" w:rsidRPr="00354C43" w:rsidRDefault="00FB43BF" w:rsidP="0046463C">
      <w:pPr>
        <w:tabs>
          <w:tab w:val="left" w:pos="567"/>
          <w:tab w:val="left" w:pos="1134"/>
        </w:tabs>
        <w:spacing w:after="0"/>
        <w:rPr>
          <w:rFonts w:cs="Arial"/>
        </w:rPr>
      </w:pPr>
      <w:r w:rsidRPr="00354C43">
        <w:rPr>
          <w:rFonts w:cs="Arial"/>
        </w:rPr>
        <w:t xml:space="preserve">The </w:t>
      </w:r>
      <w:proofErr w:type="gramStart"/>
      <w:r w:rsidRPr="00354C43">
        <w:rPr>
          <w:rFonts w:cs="Arial"/>
        </w:rPr>
        <w:t>longer term</w:t>
      </w:r>
      <w:proofErr w:type="gramEnd"/>
      <w:r w:rsidRPr="00354C43">
        <w:rPr>
          <w:rFonts w:cs="Arial"/>
        </w:rPr>
        <w:t xml:space="preserve"> financial impacts of the response to the pandemic remain unclear. A protracted recovery period or a subsequent spike are likely to lead to further financial pressures to the authority.</w:t>
      </w:r>
    </w:p>
    <w:p w14:paraId="699BD121" w14:textId="77777777" w:rsidR="0046463C" w:rsidRPr="003C571E" w:rsidRDefault="0046463C" w:rsidP="0046463C">
      <w:pPr>
        <w:tabs>
          <w:tab w:val="left" w:pos="567"/>
          <w:tab w:val="left" w:pos="1134"/>
        </w:tabs>
        <w:spacing w:after="0"/>
        <w:rPr>
          <w:rFonts w:cs="Arial"/>
          <w:highlight w:val="yellow"/>
        </w:rPr>
      </w:pPr>
    </w:p>
    <w:p w14:paraId="19B2D9F3" w14:textId="77777777" w:rsidR="0046463C" w:rsidRPr="00354C43" w:rsidRDefault="00FB43BF" w:rsidP="0046463C">
      <w:pPr>
        <w:tabs>
          <w:tab w:val="left" w:pos="567"/>
          <w:tab w:val="left" w:pos="1134"/>
        </w:tabs>
        <w:spacing w:after="0"/>
        <w:rPr>
          <w:rFonts w:cs="Arial"/>
        </w:rPr>
      </w:pPr>
      <w:r w:rsidRPr="00354C43">
        <w:rPr>
          <w:rFonts w:cs="Arial"/>
        </w:rPr>
        <w:t>The ongoing impacts and revision to service delivery and to service user demand for service and the way it is delivered post pandemic could lead to volatility of pressure on the budget.</w:t>
      </w:r>
    </w:p>
    <w:p w14:paraId="7D5FF586" w14:textId="77777777" w:rsidR="0046463C" w:rsidRPr="00354C43" w:rsidRDefault="0046463C" w:rsidP="0046463C">
      <w:pPr>
        <w:tabs>
          <w:tab w:val="left" w:pos="567"/>
          <w:tab w:val="left" w:pos="1134"/>
        </w:tabs>
        <w:spacing w:after="0"/>
        <w:rPr>
          <w:rFonts w:cs="Arial"/>
        </w:rPr>
      </w:pPr>
    </w:p>
    <w:p w14:paraId="655B0300" w14:textId="77777777" w:rsidR="0046463C" w:rsidRPr="00354C43" w:rsidRDefault="00FB43BF" w:rsidP="0046463C">
      <w:pPr>
        <w:tabs>
          <w:tab w:val="left" w:pos="567"/>
          <w:tab w:val="left" w:pos="1134"/>
        </w:tabs>
        <w:spacing w:after="0"/>
        <w:rPr>
          <w:rFonts w:cs="Arial"/>
        </w:rPr>
      </w:pPr>
      <w:r w:rsidRPr="00354C43">
        <w:rPr>
          <w:rFonts w:cs="Arial"/>
        </w:rPr>
        <w:t xml:space="preserve">We are assessing the ongoing need for additional and ceased services in response to the situation and will evaluate the revised budget requirement as a result.  </w:t>
      </w:r>
    </w:p>
    <w:p w14:paraId="6F8EF170" w14:textId="77777777" w:rsidR="0046463C" w:rsidRPr="003C571E" w:rsidRDefault="0046463C" w:rsidP="0046463C">
      <w:pPr>
        <w:tabs>
          <w:tab w:val="left" w:pos="567"/>
          <w:tab w:val="left" w:pos="1134"/>
        </w:tabs>
        <w:spacing w:after="0"/>
        <w:rPr>
          <w:rFonts w:cs="Arial"/>
          <w:highlight w:val="yellow"/>
        </w:rPr>
      </w:pPr>
    </w:p>
    <w:p w14:paraId="59D138BE" w14:textId="77777777" w:rsidR="0046463C" w:rsidRPr="00354C43" w:rsidRDefault="00FB43BF" w:rsidP="0046463C">
      <w:pPr>
        <w:tabs>
          <w:tab w:val="left" w:pos="567"/>
          <w:tab w:val="left" w:pos="1134"/>
        </w:tabs>
        <w:spacing w:after="0"/>
        <w:rPr>
          <w:rFonts w:cs="Arial"/>
        </w:rPr>
      </w:pPr>
      <w:r w:rsidRPr="00354C43">
        <w:rPr>
          <w:rFonts w:cs="Arial"/>
        </w:rPr>
        <w:t xml:space="preserve">Following a </w:t>
      </w:r>
      <w:proofErr w:type="gramStart"/>
      <w:r w:rsidRPr="00354C43">
        <w:rPr>
          <w:rFonts w:cs="Arial"/>
        </w:rPr>
        <w:t>one year</w:t>
      </w:r>
      <w:proofErr w:type="gramEnd"/>
      <w:r w:rsidRPr="00354C43">
        <w:rPr>
          <w:rFonts w:cs="Arial"/>
        </w:rPr>
        <w:t xml:space="preserve"> spending review for 2021/22 there is continued uncertainty about the future funding envelope and significant assumptions have to be made as part of the development of the MTFS. </w:t>
      </w:r>
    </w:p>
    <w:p w14:paraId="4A7AAFF5" w14:textId="77777777" w:rsidR="0046463C" w:rsidRPr="00354C43" w:rsidRDefault="0046463C" w:rsidP="0046463C">
      <w:pPr>
        <w:tabs>
          <w:tab w:val="left" w:pos="567"/>
          <w:tab w:val="left" w:pos="1134"/>
        </w:tabs>
        <w:spacing w:after="0"/>
        <w:rPr>
          <w:rFonts w:cs="Arial"/>
        </w:rPr>
      </w:pPr>
    </w:p>
    <w:p w14:paraId="5FBD2929" w14:textId="77777777" w:rsidR="0046463C" w:rsidRPr="00354C43" w:rsidRDefault="00FB43BF" w:rsidP="0046463C">
      <w:pPr>
        <w:tabs>
          <w:tab w:val="left" w:pos="567"/>
          <w:tab w:val="left" w:pos="1134"/>
        </w:tabs>
        <w:spacing w:after="0"/>
        <w:rPr>
          <w:rFonts w:cs="Arial"/>
        </w:rPr>
      </w:pPr>
      <w:r w:rsidRPr="00354C43">
        <w:rPr>
          <w:rFonts w:cs="Arial"/>
        </w:rPr>
        <w:t xml:space="preserve">For the purposes of this MTFS we have assumed that there is no additional funding to meet any pressures included in relation to the virus beyond the first quarter of 2021/22 as announced within the Spending Review 2020 and Provisional Settlement. </w:t>
      </w:r>
    </w:p>
    <w:p w14:paraId="76E0FDF5" w14:textId="77777777" w:rsidR="0046463C" w:rsidRPr="00354C43" w:rsidRDefault="0046463C" w:rsidP="0046463C">
      <w:pPr>
        <w:tabs>
          <w:tab w:val="left" w:pos="567"/>
          <w:tab w:val="left" w:pos="1134"/>
        </w:tabs>
        <w:spacing w:after="0"/>
        <w:rPr>
          <w:rFonts w:cs="Arial"/>
        </w:rPr>
      </w:pPr>
    </w:p>
    <w:p w14:paraId="307B87B5" w14:textId="77777777" w:rsidR="0046463C" w:rsidRPr="00354C43" w:rsidRDefault="00FB43BF" w:rsidP="0046463C">
      <w:pPr>
        <w:tabs>
          <w:tab w:val="left" w:pos="567"/>
          <w:tab w:val="left" w:pos="1134"/>
        </w:tabs>
        <w:spacing w:after="0"/>
        <w:rPr>
          <w:rFonts w:cs="Arial"/>
          <w:b/>
        </w:rPr>
      </w:pPr>
      <w:r w:rsidRPr="00354C43">
        <w:rPr>
          <w:rFonts w:cs="Arial"/>
          <w:b/>
        </w:rPr>
        <w:t>5.2 Savings delivery</w:t>
      </w:r>
    </w:p>
    <w:p w14:paraId="0E11ED38" w14:textId="77777777" w:rsidR="00991CDF" w:rsidRPr="00F27269" w:rsidRDefault="00FB43BF" w:rsidP="00991CDF">
      <w:pPr>
        <w:spacing w:after="0"/>
        <w:rPr>
          <w:rFonts w:cs="Arial"/>
        </w:rPr>
      </w:pPr>
      <w:r w:rsidRPr="00354C43">
        <w:rPr>
          <w:rFonts w:cs="Arial"/>
        </w:rPr>
        <w:t xml:space="preserve">The scale of savings agreed to be delivered over future financial years remains significant with </w:t>
      </w:r>
      <w:r w:rsidRPr="003777BD">
        <w:rPr>
          <w:rFonts w:cs="Arial"/>
        </w:rPr>
        <w:t>£42.727m to be delivered in 2021/22. This is a combination of savings that were planned to be delivered in</w:t>
      </w:r>
      <w:r>
        <w:rPr>
          <w:rFonts w:cs="Arial"/>
        </w:rPr>
        <w:t xml:space="preserve"> 2020/21 and were delayed due to the pandemic, and the budgeted savings agreed to be removed from the budget in 2021/22.  As restrictions have largely been lifted and services return to providing services closer to the levels provided pre-pandemic there is renewed focus and activity in monitoring and delivering the savings that are built into the budget. There are further savings of £7.364m agreed to be delivered in 2022/23. </w:t>
      </w:r>
    </w:p>
    <w:p w14:paraId="60C6353D" w14:textId="77777777" w:rsidR="0046463C" w:rsidRPr="003C571E" w:rsidRDefault="0046463C" w:rsidP="0046463C">
      <w:pPr>
        <w:spacing w:after="0"/>
        <w:rPr>
          <w:rFonts w:cs="Arial"/>
          <w:highlight w:val="yellow"/>
        </w:rPr>
      </w:pPr>
    </w:p>
    <w:p w14:paraId="2EF55255" w14:textId="77777777" w:rsidR="0046463C" w:rsidRPr="00354C43" w:rsidRDefault="00FB43BF" w:rsidP="0046463C">
      <w:pPr>
        <w:spacing w:after="0"/>
        <w:rPr>
          <w:rFonts w:cs="Arial"/>
        </w:rPr>
      </w:pPr>
      <w:r w:rsidRPr="00354C43">
        <w:rPr>
          <w:rFonts w:cs="Arial"/>
        </w:rPr>
        <w:lastRenderedPageBreak/>
        <w:t>Should the Covid emergency response continue for a protracted period it is likely that there will be further slippage.</w:t>
      </w:r>
    </w:p>
    <w:p w14:paraId="1464534F" w14:textId="77777777" w:rsidR="0046463C" w:rsidRPr="003C571E" w:rsidRDefault="0046463C" w:rsidP="0046463C">
      <w:pPr>
        <w:spacing w:after="0"/>
        <w:rPr>
          <w:rFonts w:cs="Arial"/>
          <w:highlight w:val="yellow"/>
        </w:rPr>
      </w:pPr>
    </w:p>
    <w:p w14:paraId="67DCBBAA" w14:textId="77777777" w:rsidR="0046463C" w:rsidRPr="00354C43" w:rsidRDefault="00FB43BF" w:rsidP="0046463C">
      <w:pPr>
        <w:spacing w:after="0"/>
        <w:rPr>
          <w:rFonts w:cs="Arial"/>
        </w:rPr>
      </w:pPr>
      <w:r w:rsidRPr="00354C43">
        <w:rPr>
          <w:rFonts w:cs="Arial"/>
        </w:rPr>
        <w:t xml:space="preserve">Any significant under-delivery or slippage to delivery timeframes will create an additional funding pressure and impact on the ongoing and longer-term financial health of the council if those costs are not mitigated by the Government providing additional funding in future years.    </w:t>
      </w:r>
    </w:p>
    <w:p w14:paraId="1A184AEB" w14:textId="77777777" w:rsidR="0046463C" w:rsidRPr="00354C43" w:rsidRDefault="0046463C" w:rsidP="0046463C">
      <w:pPr>
        <w:spacing w:after="0"/>
        <w:rPr>
          <w:rFonts w:cs="Arial"/>
        </w:rPr>
      </w:pPr>
    </w:p>
    <w:p w14:paraId="30FECAE6" w14:textId="77777777" w:rsidR="0046463C" w:rsidRPr="00354C43" w:rsidRDefault="00FB43BF" w:rsidP="0046463C">
      <w:pPr>
        <w:spacing w:after="0"/>
        <w:rPr>
          <w:rFonts w:cs="Arial"/>
        </w:rPr>
      </w:pPr>
      <w:r w:rsidRPr="00354C43">
        <w:rPr>
          <w:rFonts w:cs="Arial"/>
        </w:rPr>
        <w:t xml:space="preserve">There are inherent risks in the delivery of any savings programme of this scale, particularly where they are directly linked to reducing the future demand for services. However, there is a strong track record of delivery of </w:t>
      </w:r>
      <w:proofErr w:type="gramStart"/>
      <w:r w:rsidRPr="00354C43">
        <w:rPr>
          <w:rFonts w:cs="Arial"/>
        </w:rPr>
        <w:t>the vast majority of</w:t>
      </w:r>
      <w:proofErr w:type="gramEnd"/>
      <w:r w:rsidRPr="00354C43">
        <w:rPr>
          <w:rFonts w:cs="Arial"/>
        </w:rPr>
        <w:t xml:space="preserve"> previous savings plans and there are comprehensive arrangements in place to track delivery of financial savings and take corrective actions where required. </w:t>
      </w:r>
    </w:p>
    <w:p w14:paraId="39BAB5DE" w14:textId="77777777" w:rsidR="0046463C" w:rsidRPr="003C571E" w:rsidRDefault="0046463C" w:rsidP="0046463C">
      <w:pPr>
        <w:tabs>
          <w:tab w:val="left" w:pos="567"/>
          <w:tab w:val="left" w:pos="1134"/>
        </w:tabs>
        <w:spacing w:after="0"/>
        <w:rPr>
          <w:rFonts w:cs="Arial"/>
          <w:highlight w:val="yellow"/>
        </w:rPr>
      </w:pPr>
    </w:p>
    <w:p w14:paraId="4ADFD718" w14:textId="77777777" w:rsidR="0046463C" w:rsidRPr="00BE7B1A" w:rsidRDefault="00FB43BF" w:rsidP="0046463C">
      <w:pPr>
        <w:tabs>
          <w:tab w:val="left" w:pos="567"/>
          <w:tab w:val="left" w:pos="1134"/>
        </w:tabs>
        <w:spacing w:after="0"/>
        <w:rPr>
          <w:rFonts w:cs="Arial"/>
          <w:b/>
        </w:rPr>
      </w:pPr>
      <w:r w:rsidRPr="00BE7B1A">
        <w:rPr>
          <w:rFonts w:cs="Arial"/>
          <w:b/>
        </w:rPr>
        <w:t>5.3 Business rates retention / changes to funding formula</w:t>
      </w:r>
    </w:p>
    <w:p w14:paraId="084B9E92" w14:textId="77777777" w:rsidR="0046463C" w:rsidRPr="00BE7B1A" w:rsidRDefault="00FB43BF" w:rsidP="0046463C">
      <w:pPr>
        <w:tabs>
          <w:tab w:val="left" w:pos="567"/>
          <w:tab w:val="left" w:pos="1134"/>
        </w:tabs>
        <w:spacing w:after="0"/>
        <w:rPr>
          <w:rFonts w:cs="Arial"/>
        </w:rPr>
      </w:pPr>
      <w:r w:rsidRPr="00BE7B1A">
        <w:rPr>
          <w:rFonts w:cs="Arial"/>
        </w:rPr>
        <w:t xml:space="preserve">As previously explained, the future funding arrangements to be established by government pose a risk to the council. </w:t>
      </w:r>
      <w:r w:rsidR="00BE7B1A" w:rsidRPr="00BE7B1A">
        <w:rPr>
          <w:rFonts w:cs="Arial"/>
        </w:rPr>
        <w:t xml:space="preserve">It is not expected that the new arrangements will come into place until 2023/24, a further delay to the previously extended delay, although we await final confirmation of this from the Government. </w:t>
      </w:r>
    </w:p>
    <w:p w14:paraId="580EFB43" w14:textId="77777777" w:rsidR="0046463C" w:rsidRPr="00BE7B1A" w:rsidRDefault="0046463C" w:rsidP="0046463C">
      <w:pPr>
        <w:tabs>
          <w:tab w:val="left" w:pos="567"/>
          <w:tab w:val="left" w:pos="1134"/>
        </w:tabs>
        <w:spacing w:after="0"/>
        <w:rPr>
          <w:rFonts w:cs="Arial"/>
        </w:rPr>
      </w:pPr>
    </w:p>
    <w:p w14:paraId="51CA2A55" w14:textId="77777777" w:rsidR="00E51811" w:rsidRDefault="00FB43BF" w:rsidP="0046463C">
      <w:pPr>
        <w:tabs>
          <w:tab w:val="left" w:pos="567"/>
          <w:tab w:val="left" w:pos="1134"/>
        </w:tabs>
        <w:spacing w:after="0"/>
        <w:rPr>
          <w:rFonts w:cs="Arial"/>
        </w:rPr>
      </w:pPr>
      <w:r w:rsidRPr="00BE7B1A">
        <w:rPr>
          <w:rFonts w:cs="Arial"/>
        </w:rPr>
        <w:t>As discussed earlier within this report, the changes to the funding formula have been delayed. The outcome from the review may reduce funding below what is assumed in the MTFS. Conversely there is equally an opportunity that additional resources are made available through this process.</w:t>
      </w:r>
      <w:r>
        <w:rPr>
          <w:rFonts w:cs="Arial"/>
        </w:rPr>
        <w:t xml:space="preserve"> Some supporting professional bodies have indicated that there could be additional funding for Lancashire as part of the fair funding review, but at this stage have indicated their models should be treated with caution due to the lack of information so have not been included in the MTFS at quarter 1.</w:t>
      </w:r>
      <w:r w:rsidRPr="00BE7B1A">
        <w:rPr>
          <w:rFonts w:cs="Arial"/>
        </w:rPr>
        <w:t xml:space="preserve"> </w:t>
      </w:r>
    </w:p>
    <w:p w14:paraId="53C6D56C" w14:textId="77777777" w:rsidR="00E51811" w:rsidRDefault="00E51811" w:rsidP="0046463C">
      <w:pPr>
        <w:tabs>
          <w:tab w:val="left" w:pos="567"/>
          <w:tab w:val="left" w:pos="1134"/>
        </w:tabs>
        <w:spacing w:after="0"/>
        <w:rPr>
          <w:rFonts w:cs="Arial"/>
        </w:rPr>
      </w:pPr>
    </w:p>
    <w:p w14:paraId="0DF66236" w14:textId="77777777" w:rsidR="0046463C" w:rsidRDefault="00FB43BF" w:rsidP="0046463C">
      <w:pPr>
        <w:tabs>
          <w:tab w:val="left" w:pos="567"/>
          <w:tab w:val="left" w:pos="1134"/>
        </w:tabs>
        <w:spacing w:after="0"/>
        <w:rPr>
          <w:rFonts w:cs="Arial"/>
        </w:rPr>
      </w:pPr>
      <w:r w:rsidRPr="00BE7B1A">
        <w:rPr>
          <w:rFonts w:cs="Arial"/>
        </w:rPr>
        <w:t xml:space="preserve">The successful outcome of the Lancashire business rates pilot bid in 2019/20 has enabled the county council, districts, unitaries and fire authority to be well prepared for the implementation of the business rates retention scheme although the final details are not known at this stage. </w:t>
      </w:r>
    </w:p>
    <w:p w14:paraId="40225A27" w14:textId="77777777" w:rsidR="00E51811" w:rsidRDefault="00E51811" w:rsidP="0046463C">
      <w:pPr>
        <w:tabs>
          <w:tab w:val="left" w:pos="567"/>
          <w:tab w:val="left" w:pos="1134"/>
        </w:tabs>
        <w:spacing w:after="0"/>
        <w:rPr>
          <w:rFonts w:cs="Arial"/>
        </w:rPr>
      </w:pPr>
    </w:p>
    <w:p w14:paraId="00E96E47" w14:textId="77777777" w:rsidR="00E51811" w:rsidRPr="00BE7B1A" w:rsidRDefault="00FB43BF" w:rsidP="0046463C">
      <w:pPr>
        <w:tabs>
          <w:tab w:val="left" w:pos="567"/>
          <w:tab w:val="left" w:pos="1134"/>
        </w:tabs>
        <w:spacing w:after="0"/>
        <w:rPr>
          <w:rFonts w:cs="Arial"/>
        </w:rPr>
      </w:pPr>
      <w:r>
        <w:rPr>
          <w:rFonts w:cs="Arial"/>
        </w:rPr>
        <w:t xml:space="preserve">The MTFS does not currently include an additional adult social care precept other than the 1% carried forward as permitted from 2021/22 into 2022/23. This could be a potential opportunity and reduce the financial gap as every 1% of additional council tax results in an additional c£5.5m of income. </w:t>
      </w:r>
    </w:p>
    <w:p w14:paraId="163840AF" w14:textId="77777777" w:rsidR="0046463C" w:rsidRPr="003C571E" w:rsidRDefault="0046463C" w:rsidP="0046463C">
      <w:pPr>
        <w:tabs>
          <w:tab w:val="left" w:pos="567"/>
          <w:tab w:val="left" w:pos="1134"/>
        </w:tabs>
        <w:spacing w:after="0"/>
        <w:rPr>
          <w:rFonts w:cs="Arial"/>
          <w:highlight w:val="yellow"/>
        </w:rPr>
      </w:pPr>
    </w:p>
    <w:p w14:paraId="07163778" w14:textId="77777777" w:rsidR="0046463C" w:rsidRPr="00BE7B1A" w:rsidRDefault="00FB43BF" w:rsidP="0046463C">
      <w:pPr>
        <w:tabs>
          <w:tab w:val="left" w:pos="567"/>
          <w:tab w:val="left" w:pos="1134"/>
        </w:tabs>
        <w:spacing w:after="0"/>
        <w:rPr>
          <w:rFonts w:cs="Arial"/>
          <w:b/>
        </w:rPr>
      </w:pPr>
      <w:r w:rsidRPr="00BE7B1A">
        <w:rPr>
          <w:rFonts w:cs="Arial"/>
          <w:b/>
        </w:rPr>
        <w:t>5.4 Children's social care</w:t>
      </w:r>
    </w:p>
    <w:p w14:paraId="7A5AB6EB" w14:textId="77777777" w:rsidR="0046463C" w:rsidRPr="00BE7B1A" w:rsidRDefault="00FB43BF" w:rsidP="0046463C">
      <w:pPr>
        <w:tabs>
          <w:tab w:val="left" w:pos="567"/>
          <w:tab w:val="left" w:pos="1134"/>
        </w:tabs>
        <w:spacing w:after="0"/>
        <w:rPr>
          <w:rFonts w:cs="Arial"/>
        </w:rPr>
      </w:pPr>
      <w:r w:rsidRPr="00BE7B1A">
        <w:rPr>
          <w:rFonts w:cs="Arial"/>
        </w:rPr>
        <w:t xml:space="preserve">Children's social care demand levels are forecast to continue to increase, particularly within agency residential placements, agency fostering placements </w:t>
      </w:r>
      <w:proofErr w:type="gramStart"/>
      <w:r w:rsidRPr="00BE7B1A">
        <w:rPr>
          <w:rFonts w:cs="Arial"/>
        </w:rPr>
        <w:t>and also</w:t>
      </w:r>
      <w:proofErr w:type="gramEnd"/>
      <w:r w:rsidRPr="00BE7B1A">
        <w:rPr>
          <w:rFonts w:cs="Arial"/>
        </w:rPr>
        <w:t xml:space="preserve"> special guardianship orders</w:t>
      </w:r>
      <w:r w:rsidR="00BE7B1A" w:rsidRPr="00BE7B1A">
        <w:rPr>
          <w:rFonts w:cs="Arial"/>
        </w:rPr>
        <w:t xml:space="preserve">, but at a reduced rate to those previously reported. This is partially due to the impact of the pandemic, but also the work underway in relation to the family safeguarding model. </w:t>
      </w:r>
    </w:p>
    <w:p w14:paraId="05284009" w14:textId="77777777" w:rsidR="0046463C" w:rsidRPr="003C571E" w:rsidRDefault="0046463C" w:rsidP="0046463C">
      <w:pPr>
        <w:tabs>
          <w:tab w:val="left" w:pos="567"/>
          <w:tab w:val="left" w:pos="1134"/>
        </w:tabs>
        <w:spacing w:after="0"/>
        <w:rPr>
          <w:rFonts w:cs="Arial"/>
          <w:highlight w:val="yellow"/>
        </w:rPr>
      </w:pPr>
    </w:p>
    <w:p w14:paraId="742D4F4A" w14:textId="77777777" w:rsidR="0046463C" w:rsidRPr="00BE7B1A" w:rsidRDefault="00FB43BF" w:rsidP="0046463C">
      <w:pPr>
        <w:tabs>
          <w:tab w:val="left" w:pos="567"/>
          <w:tab w:val="left" w:pos="1134"/>
        </w:tabs>
        <w:spacing w:after="0"/>
        <w:rPr>
          <w:rFonts w:cs="Arial"/>
        </w:rPr>
      </w:pPr>
      <w:r w:rsidRPr="00BE7B1A">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14:paraId="0947C8AA" w14:textId="77777777" w:rsidR="0046463C" w:rsidRPr="003C571E" w:rsidRDefault="0046463C" w:rsidP="0046463C">
      <w:pPr>
        <w:tabs>
          <w:tab w:val="left" w:pos="567"/>
          <w:tab w:val="left" w:pos="1134"/>
        </w:tabs>
        <w:spacing w:after="0"/>
        <w:rPr>
          <w:rFonts w:cs="Arial"/>
          <w:highlight w:val="yellow"/>
        </w:rPr>
      </w:pPr>
    </w:p>
    <w:tbl>
      <w:tblPr>
        <w:tblW w:w="0" w:type="auto"/>
        <w:tblCellMar>
          <w:left w:w="0" w:type="dxa"/>
          <w:right w:w="0" w:type="dxa"/>
        </w:tblCellMar>
        <w:tblLook w:val="04A0" w:firstRow="1" w:lastRow="0" w:firstColumn="1" w:lastColumn="0" w:noHBand="0" w:noVBand="1"/>
      </w:tblPr>
      <w:tblGrid>
        <w:gridCol w:w="5934"/>
        <w:gridCol w:w="3062"/>
      </w:tblGrid>
      <w:tr w:rsidR="002A3080" w14:paraId="73ED6A2D" w14:textId="77777777" w:rsidTr="0046463C">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21E9E220" w14:textId="77777777" w:rsidR="0046463C" w:rsidRPr="00886A82" w:rsidRDefault="0046463C">
            <w:pPr>
              <w:rPr>
                <w:rFonts w:eastAsiaTheme="minorHAnsi" w:cs="Arial"/>
                <w:b/>
                <w:bCs/>
                <w:color w:val="auto"/>
                <w:lang w:eastAsia="en-GB"/>
              </w:rPr>
            </w:pPr>
            <w:bookmarkStart w:id="0" w:name="_Hlk79487241"/>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24949A3A" w14:textId="77777777" w:rsidR="0046463C" w:rsidRPr="00886A82" w:rsidRDefault="00FB43BF">
            <w:pPr>
              <w:jc w:val="center"/>
              <w:rPr>
                <w:rFonts w:cs="Arial"/>
                <w:lang w:eastAsia="en-GB"/>
              </w:rPr>
            </w:pPr>
            <w:r w:rsidRPr="00886A82">
              <w:rPr>
                <w:rFonts w:cs="Arial"/>
                <w:lang w:eastAsia="en-GB"/>
              </w:rPr>
              <w:t>Potential Full - Year Impact (£m)</w:t>
            </w:r>
          </w:p>
        </w:tc>
      </w:tr>
      <w:tr w:rsidR="002A3080" w14:paraId="4AEB6189"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60F28A5" w14:textId="77777777" w:rsidR="0046463C" w:rsidRPr="00886A82" w:rsidRDefault="00FB43BF">
            <w:pPr>
              <w:rPr>
                <w:rFonts w:cs="Arial"/>
                <w:lang w:eastAsia="en-GB"/>
              </w:rPr>
            </w:pPr>
            <w:r w:rsidRPr="00886A82">
              <w:rPr>
                <w:rFonts w:cs="Arial"/>
                <w:lang w:eastAsia="en-GB"/>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3E973C26" w14:textId="77777777" w:rsidR="0046463C" w:rsidRPr="00886A82" w:rsidRDefault="00FB43BF">
            <w:pPr>
              <w:jc w:val="right"/>
              <w:rPr>
                <w:rFonts w:cs="Arial"/>
                <w:lang w:eastAsia="en-GB"/>
              </w:rPr>
            </w:pPr>
            <w:r w:rsidRPr="00886A82">
              <w:rPr>
                <w:rFonts w:cs="Arial"/>
                <w:lang w:eastAsia="en-GB"/>
              </w:rPr>
              <w:t>+/- 5.</w:t>
            </w:r>
            <w:r w:rsidR="00886A82">
              <w:rPr>
                <w:rFonts w:cs="Arial"/>
                <w:lang w:eastAsia="en-GB"/>
              </w:rPr>
              <w:t>456</w:t>
            </w:r>
          </w:p>
        </w:tc>
      </w:tr>
      <w:tr w:rsidR="002A3080" w14:paraId="55973496"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309958B" w14:textId="77777777" w:rsidR="0046463C" w:rsidRPr="00886A82" w:rsidRDefault="00FB43BF">
            <w:pPr>
              <w:rPr>
                <w:rFonts w:cs="Arial"/>
                <w:lang w:eastAsia="en-GB"/>
              </w:rPr>
            </w:pPr>
            <w:r w:rsidRPr="00886A82">
              <w:rPr>
                <w:rFonts w:cs="Arial"/>
                <w:lang w:eastAsia="en-GB"/>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61BAC7FE" w14:textId="77777777" w:rsidR="0046463C" w:rsidRPr="00886A82" w:rsidRDefault="00FB43BF">
            <w:pPr>
              <w:jc w:val="right"/>
              <w:rPr>
                <w:rFonts w:cs="Arial"/>
                <w:lang w:eastAsia="en-GB"/>
              </w:rPr>
            </w:pPr>
            <w:r w:rsidRPr="00886A82">
              <w:rPr>
                <w:rFonts w:cs="Arial"/>
                <w:lang w:eastAsia="en-GB"/>
              </w:rPr>
              <w:t xml:space="preserve">+/- </w:t>
            </w:r>
            <w:r w:rsidR="00886A82">
              <w:rPr>
                <w:rFonts w:cs="Arial"/>
                <w:lang w:eastAsia="en-GB"/>
              </w:rPr>
              <w:t>3.374</w:t>
            </w:r>
          </w:p>
        </w:tc>
      </w:tr>
      <w:tr w:rsidR="002A3080" w14:paraId="2F70BBC0" w14:textId="77777777"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4C94C1D" w14:textId="77777777" w:rsidR="0046463C" w:rsidRPr="00886A82" w:rsidRDefault="00FB43BF">
            <w:pPr>
              <w:rPr>
                <w:rFonts w:cs="Arial"/>
                <w:lang w:eastAsia="en-GB"/>
              </w:rPr>
            </w:pPr>
            <w:r w:rsidRPr="00886A82">
              <w:rPr>
                <w:rFonts w:cs="Arial"/>
                <w:lang w:eastAsia="en-GB"/>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5979C468" w14:textId="77777777" w:rsidR="0046463C" w:rsidRPr="00886A82" w:rsidRDefault="00FB43BF">
            <w:pPr>
              <w:jc w:val="right"/>
              <w:rPr>
                <w:rFonts w:cs="Arial"/>
                <w:lang w:eastAsia="en-GB"/>
              </w:rPr>
            </w:pPr>
            <w:r w:rsidRPr="00886A82">
              <w:rPr>
                <w:rFonts w:cs="Arial"/>
                <w:lang w:eastAsia="en-GB"/>
              </w:rPr>
              <w:t>+/- 6.</w:t>
            </w:r>
            <w:r w:rsidR="00886A82">
              <w:rPr>
                <w:rFonts w:cs="Arial"/>
                <w:lang w:eastAsia="en-GB"/>
              </w:rPr>
              <w:t>950</w:t>
            </w:r>
          </w:p>
        </w:tc>
      </w:tr>
      <w:tr w:rsidR="002A3080" w14:paraId="393E86FF" w14:textId="77777777" w:rsidTr="0046463C">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2DF72CB" w14:textId="77777777" w:rsidR="0046463C" w:rsidRPr="00886A82" w:rsidRDefault="00FB43BF">
            <w:pPr>
              <w:rPr>
                <w:rFonts w:cs="Arial"/>
                <w:lang w:eastAsia="en-GB"/>
              </w:rPr>
            </w:pPr>
            <w:r w:rsidRPr="00886A82">
              <w:rPr>
                <w:rFonts w:cs="Arial"/>
                <w:lang w:eastAsia="en-GB"/>
              </w:rPr>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14:paraId="21439882" w14:textId="77777777" w:rsidR="0046463C" w:rsidRPr="00886A82" w:rsidRDefault="00FB43BF">
            <w:pPr>
              <w:jc w:val="right"/>
              <w:rPr>
                <w:rFonts w:cs="Arial"/>
                <w:lang w:eastAsia="en-GB"/>
              </w:rPr>
            </w:pPr>
            <w:r w:rsidRPr="00886A82">
              <w:rPr>
                <w:rFonts w:cs="Arial"/>
                <w:lang w:eastAsia="en-GB"/>
              </w:rPr>
              <w:t>+/- 5.</w:t>
            </w:r>
            <w:r w:rsidR="00886A82">
              <w:rPr>
                <w:rFonts w:cs="Arial"/>
                <w:lang w:eastAsia="en-GB"/>
              </w:rPr>
              <w:t>225</w:t>
            </w:r>
          </w:p>
        </w:tc>
      </w:tr>
      <w:bookmarkEnd w:id="0"/>
    </w:tbl>
    <w:p w14:paraId="2ECDC153" w14:textId="77777777" w:rsidR="00BE7B1A" w:rsidRPr="00BE7B1A" w:rsidRDefault="00BE7B1A" w:rsidP="0046463C">
      <w:pPr>
        <w:tabs>
          <w:tab w:val="left" w:pos="567"/>
          <w:tab w:val="left" w:pos="1134"/>
        </w:tabs>
        <w:spacing w:after="0"/>
        <w:rPr>
          <w:rFonts w:cs="Arial"/>
        </w:rPr>
      </w:pPr>
    </w:p>
    <w:p w14:paraId="267E5B14" w14:textId="77777777" w:rsidR="0046463C" w:rsidRPr="00A84087" w:rsidRDefault="00FB43BF" w:rsidP="0046463C">
      <w:pPr>
        <w:tabs>
          <w:tab w:val="left" w:pos="567"/>
          <w:tab w:val="left" w:pos="1134"/>
        </w:tabs>
        <w:spacing w:after="0"/>
        <w:rPr>
          <w:rFonts w:cs="Arial"/>
        </w:rPr>
      </w:pPr>
      <w:r w:rsidRPr="00BE7B1A">
        <w:rPr>
          <w:rFonts w:cs="Arial"/>
        </w:rPr>
        <w:t xml:space="preserve">This stress testing gives confidence that the council can continue to live within its means for the next </w:t>
      </w:r>
      <w:r w:rsidR="00BE7B1A">
        <w:rPr>
          <w:rFonts w:cs="Arial"/>
        </w:rPr>
        <w:t>two to three</w:t>
      </w:r>
      <w:r w:rsidRPr="00BE7B1A">
        <w:rPr>
          <w:rFonts w:cs="Arial"/>
        </w:rPr>
        <w:t xml:space="preserve"> years in adverse circumstances. This does not however diminish or negate the need to make further savings but does demonstrate that the council continues to have sufficient resilience to deliver them in a measured and structured way.</w:t>
      </w:r>
    </w:p>
    <w:sectPr w:rsidR="0046463C" w:rsidRPr="00A84087" w:rsidSect="0046463C">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9B198" w14:textId="77777777" w:rsidR="00FB43BF" w:rsidRDefault="00FB43BF">
      <w:pPr>
        <w:spacing w:after="0"/>
      </w:pPr>
      <w:r>
        <w:separator/>
      </w:r>
    </w:p>
  </w:endnote>
  <w:endnote w:type="continuationSeparator" w:id="0">
    <w:p w14:paraId="793DEADF" w14:textId="77777777" w:rsidR="00FB43BF" w:rsidRDefault="00FB43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371A" w14:textId="77777777" w:rsidR="00FB43BF" w:rsidRDefault="00FB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29511"/>
      <w:docPartObj>
        <w:docPartGallery w:val="Page Numbers (Bottom of Page)"/>
        <w:docPartUnique/>
      </w:docPartObj>
    </w:sdtPr>
    <w:sdtEndPr>
      <w:rPr>
        <w:noProof/>
      </w:rPr>
    </w:sdtEndPr>
    <w:sdtContent>
      <w:p w14:paraId="44957CA7" w14:textId="77777777" w:rsidR="00FB43BF" w:rsidRDefault="00FB43BF" w:rsidP="0046463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5DBFD4B" w14:textId="77777777" w:rsidR="00FB43BF" w:rsidRDefault="00FB4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57C" w14:textId="77777777" w:rsidR="00FB43BF" w:rsidRDefault="00FB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7B58" w14:textId="77777777" w:rsidR="00FB43BF" w:rsidRDefault="00FB43BF">
      <w:pPr>
        <w:spacing w:after="0"/>
      </w:pPr>
      <w:r>
        <w:separator/>
      </w:r>
    </w:p>
  </w:footnote>
  <w:footnote w:type="continuationSeparator" w:id="0">
    <w:p w14:paraId="7E2FBF4F" w14:textId="77777777" w:rsidR="00FB43BF" w:rsidRDefault="00FB43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BC84" w14:textId="77777777" w:rsidR="00FB43BF" w:rsidRDefault="00FB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CB8" w14:textId="77777777" w:rsidR="00FB43BF" w:rsidRDefault="003337FC">
    <w:pPr>
      <w:pStyle w:val="Header"/>
    </w:pPr>
    <w:sdt>
      <w:sdtPr>
        <w:id w:val="-2063089987"/>
        <w:docPartObj>
          <w:docPartGallery w:val="Page Numbers (Top of Page)"/>
          <w:docPartUnique/>
        </w:docPartObj>
      </w:sdtPr>
      <w:sdtEndPr>
        <w:rPr>
          <w:noProof/>
        </w:rPr>
      </w:sdtEndPr>
      <w:sdtContent>
        <w:r w:rsidR="00FB43BF">
          <w:fldChar w:fldCharType="begin"/>
        </w:r>
        <w:r w:rsidR="00FB43BF">
          <w:instrText xml:space="preserve"> PAGE   \* MERGEFORMAT </w:instrText>
        </w:r>
        <w:r w:rsidR="00FB43BF">
          <w:fldChar w:fldCharType="separate"/>
        </w:r>
        <w:r w:rsidR="00FB43BF">
          <w:rPr>
            <w:noProof/>
          </w:rPr>
          <w:t>18</w:t>
        </w:r>
        <w:r w:rsidR="00FB43BF">
          <w:rPr>
            <w:noProof/>
          </w:rPr>
          <w:fldChar w:fldCharType="end"/>
        </w:r>
      </w:sdtContent>
    </w:sdt>
  </w:p>
  <w:p w14:paraId="672F260F" w14:textId="77777777" w:rsidR="00FB43BF" w:rsidRDefault="00FB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E073" w14:textId="77777777" w:rsidR="00FB43BF" w:rsidRDefault="00FB43BF" w:rsidP="0046463C">
    <w:pPr>
      <w:pStyle w:val="Header"/>
    </w:pPr>
    <w:r>
      <w:rPr>
        <w:noProof/>
        <w:lang w:eastAsia="en-GB"/>
      </w:rPr>
      <w:drawing>
        <wp:anchor distT="0" distB="0" distL="114300" distR="114300" simplePos="0" relativeHeight="251658240" behindDoc="1" locked="0" layoutInCell="1" allowOverlap="1" wp14:anchorId="63AE00D8" wp14:editId="256344E6">
          <wp:simplePos x="0" y="0"/>
          <wp:positionH relativeFrom="page">
            <wp:align>left</wp:align>
          </wp:positionH>
          <wp:positionV relativeFrom="paragraph">
            <wp:posOffset>-714375</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A1001B82">
      <w:start w:val="1"/>
      <w:numFmt w:val="bullet"/>
      <w:lvlText w:val="o"/>
      <w:lvlJc w:val="left"/>
      <w:pPr>
        <w:ind w:left="1222" w:hanging="360"/>
      </w:pPr>
      <w:rPr>
        <w:rFonts w:ascii="Courier New" w:hAnsi="Courier New" w:cs="Courier New" w:hint="default"/>
      </w:rPr>
    </w:lvl>
    <w:lvl w:ilvl="1" w:tplc="A294A892" w:tentative="1">
      <w:start w:val="1"/>
      <w:numFmt w:val="bullet"/>
      <w:lvlText w:val="o"/>
      <w:lvlJc w:val="left"/>
      <w:pPr>
        <w:ind w:left="1942" w:hanging="360"/>
      </w:pPr>
      <w:rPr>
        <w:rFonts w:ascii="Courier New" w:hAnsi="Courier New" w:cs="Courier New" w:hint="default"/>
      </w:rPr>
    </w:lvl>
    <w:lvl w:ilvl="2" w:tplc="5E5A291A" w:tentative="1">
      <w:start w:val="1"/>
      <w:numFmt w:val="bullet"/>
      <w:lvlText w:val=""/>
      <w:lvlJc w:val="left"/>
      <w:pPr>
        <w:ind w:left="2662" w:hanging="360"/>
      </w:pPr>
      <w:rPr>
        <w:rFonts w:ascii="Wingdings" w:hAnsi="Wingdings" w:hint="default"/>
      </w:rPr>
    </w:lvl>
    <w:lvl w:ilvl="3" w:tplc="45D69614" w:tentative="1">
      <w:start w:val="1"/>
      <w:numFmt w:val="bullet"/>
      <w:lvlText w:val=""/>
      <w:lvlJc w:val="left"/>
      <w:pPr>
        <w:ind w:left="3382" w:hanging="360"/>
      </w:pPr>
      <w:rPr>
        <w:rFonts w:ascii="Symbol" w:hAnsi="Symbol" w:hint="default"/>
      </w:rPr>
    </w:lvl>
    <w:lvl w:ilvl="4" w:tplc="13DE68B6" w:tentative="1">
      <w:start w:val="1"/>
      <w:numFmt w:val="bullet"/>
      <w:lvlText w:val="o"/>
      <w:lvlJc w:val="left"/>
      <w:pPr>
        <w:ind w:left="4102" w:hanging="360"/>
      </w:pPr>
      <w:rPr>
        <w:rFonts w:ascii="Courier New" w:hAnsi="Courier New" w:cs="Courier New" w:hint="default"/>
      </w:rPr>
    </w:lvl>
    <w:lvl w:ilvl="5" w:tplc="71424C80" w:tentative="1">
      <w:start w:val="1"/>
      <w:numFmt w:val="bullet"/>
      <w:lvlText w:val=""/>
      <w:lvlJc w:val="left"/>
      <w:pPr>
        <w:ind w:left="4822" w:hanging="360"/>
      </w:pPr>
      <w:rPr>
        <w:rFonts w:ascii="Wingdings" w:hAnsi="Wingdings" w:hint="default"/>
      </w:rPr>
    </w:lvl>
    <w:lvl w:ilvl="6" w:tplc="3CACDB4C" w:tentative="1">
      <w:start w:val="1"/>
      <w:numFmt w:val="bullet"/>
      <w:lvlText w:val=""/>
      <w:lvlJc w:val="left"/>
      <w:pPr>
        <w:ind w:left="5542" w:hanging="360"/>
      </w:pPr>
      <w:rPr>
        <w:rFonts w:ascii="Symbol" w:hAnsi="Symbol" w:hint="default"/>
      </w:rPr>
    </w:lvl>
    <w:lvl w:ilvl="7" w:tplc="80140CB8" w:tentative="1">
      <w:start w:val="1"/>
      <w:numFmt w:val="bullet"/>
      <w:lvlText w:val="o"/>
      <w:lvlJc w:val="left"/>
      <w:pPr>
        <w:ind w:left="6262" w:hanging="360"/>
      </w:pPr>
      <w:rPr>
        <w:rFonts w:ascii="Courier New" w:hAnsi="Courier New" w:cs="Courier New" w:hint="default"/>
      </w:rPr>
    </w:lvl>
    <w:lvl w:ilvl="8" w:tplc="5BF670D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F306A44"/>
    <w:multiLevelType w:val="hybridMultilevel"/>
    <w:tmpl w:val="DCA42620"/>
    <w:lvl w:ilvl="0" w:tplc="A14432B0">
      <w:numFmt w:val="bullet"/>
      <w:lvlText w:val="-"/>
      <w:lvlJc w:val="left"/>
      <w:pPr>
        <w:ind w:left="644" w:hanging="360"/>
      </w:pPr>
      <w:rPr>
        <w:rFonts w:ascii="Arial" w:eastAsia="Calibri" w:hAnsi="Arial" w:cs="Arial" w:hint="default"/>
      </w:rPr>
    </w:lvl>
    <w:lvl w:ilvl="1" w:tplc="FC8080AC" w:tentative="1">
      <w:start w:val="1"/>
      <w:numFmt w:val="bullet"/>
      <w:lvlText w:val="o"/>
      <w:lvlJc w:val="left"/>
      <w:pPr>
        <w:ind w:left="1440" w:hanging="360"/>
      </w:pPr>
      <w:rPr>
        <w:rFonts w:ascii="Courier New" w:hAnsi="Courier New" w:cs="Courier New" w:hint="default"/>
      </w:rPr>
    </w:lvl>
    <w:lvl w:ilvl="2" w:tplc="A468CA56" w:tentative="1">
      <w:start w:val="1"/>
      <w:numFmt w:val="bullet"/>
      <w:lvlText w:val=""/>
      <w:lvlJc w:val="left"/>
      <w:pPr>
        <w:ind w:left="2160" w:hanging="360"/>
      </w:pPr>
      <w:rPr>
        <w:rFonts w:ascii="Wingdings" w:hAnsi="Wingdings" w:hint="default"/>
      </w:rPr>
    </w:lvl>
    <w:lvl w:ilvl="3" w:tplc="CD6C3CA2" w:tentative="1">
      <w:start w:val="1"/>
      <w:numFmt w:val="bullet"/>
      <w:lvlText w:val=""/>
      <w:lvlJc w:val="left"/>
      <w:pPr>
        <w:ind w:left="2880" w:hanging="360"/>
      </w:pPr>
      <w:rPr>
        <w:rFonts w:ascii="Symbol" w:hAnsi="Symbol" w:hint="default"/>
      </w:rPr>
    </w:lvl>
    <w:lvl w:ilvl="4" w:tplc="A3D6EC88" w:tentative="1">
      <w:start w:val="1"/>
      <w:numFmt w:val="bullet"/>
      <w:lvlText w:val="o"/>
      <w:lvlJc w:val="left"/>
      <w:pPr>
        <w:ind w:left="3600" w:hanging="360"/>
      </w:pPr>
      <w:rPr>
        <w:rFonts w:ascii="Courier New" w:hAnsi="Courier New" w:cs="Courier New" w:hint="default"/>
      </w:rPr>
    </w:lvl>
    <w:lvl w:ilvl="5" w:tplc="BE46352E" w:tentative="1">
      <w:start w:val="1"/>
      <w:numFmt w:val="bullet"/>
      <w:lvlText w:val=""/>
      <w:lvlJc w:val="left"/>
      <w:pPr>
        <w:ind w:left="4320" w:hanging="360"/>
      </w:pPr>
      <w:rPr>
        <w:rFonts w:ascii="Wingdings" w:hAnsi="Wingdings" w:hint="default"/>
      </w:rPr>
    </w:lvl>
    <w:lvl w:ilvl="6" w:tplc="9F4A4AD4" w:tentative="1">
      <w:start w:val="1"/>
      <w:numFmt w:val="bullet"/>
      <w:lvlText w:val=""/>
      <w:lvlJc w:val="left"/>
      <w:pPr>
        <w:ind w:left="5040" w:hanging="360"/>
      </w:pPr>
      <w:rPr>
        <w:rFonts w:ascii="Symbol" w:hAnsi="Symbol" w:hint="default"/>
      </w:rPr>
    </w:lvl>
    <w:lvl w:ilvl="7" w:tplc="02E8CCA0" w:tentative="1">
      <w:start w:val="1"/>
      <w:numFmt w:val="bullet"/>
      <w:lvlText w:val="o"/>
      <w:lvlJc w:val="left"/>
      <w:pPr>
        <w:ind w:left="5760" w:hanging="360"/>
      </w:pPr>
      <w:rPr>
        <w:rFonts w:ascii="Courier New" w:hAnsi="Courier New" w:cs="Courier New" w:hint="default"/>
      </w:rPr>
    </w:lvl>
    <w:lvl w:ilvl="8" w:tplc="89D656C0" w:tentative="1">
      <w:start w:val="1"/>
      <w:numFmt w:val="bullet"/>
      <w:lvlText w:val=""/>
      <w:lvlJc w:val="left"/>
      <w:pPr>
        <w:ind w:left="6480" w:hanging="360"/>
      </w:pPr>
      <w:rPr>
        <w:rFonts w:ascii="Wingdings" w:hAnsi="Wingdings" w:hint="default"/>
      </w:rPr>
    </w:lvl>
  </w:abstractNum>
  <w:abstractNum w:abstractNumId="23"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AF4DEE"/>
    <w:multiLevelType w:val="hybridMultilevel"/>
    <w:tmpl w:val="D54672F6"/>
    <w:lvl w:ilvl="0" w:tplc="2B3E5690">
      <w:start w:val="1"/>
      <w:numFmt w:val="bullet"/>
      <w:lvlText w:val=""/>
      <w:lvlJc w:val="left"/>
      <w:pPr>
        <w:ind w:left="720" w:hanging="360"/>
      </w:pPr>
      <w:rPr>
        <w:rFonts w:ascii="Symbol" w:hAnsi="Symbol" w:hint="default"/>
      </w:rPr>
    </w:lvl>
    <w:lvl w:ilvl="1" w:tplc="6AE8A858" w:tentative="1">
      <w:start w:val="1"/>
      <w:numFmt w:val="bullet"/>
      <w:lvlText w:val="o"/>
      <w:lvlJc w:val="left"/>
      <w:pPr>
        <w:ind w:left="1440" w:hanging="360"/>
      </w:pPr>
      <w:rPr>
        <w:rFonts w:ascii="Courier New" w:hAnsi="Courier New" w:cs="Courier New" w:hint="default"/>
      </w:rPr>
    </w:lvl>
    <w:lvl w:ilvl="2" w:tplc="E136554A" w:tentative="1">
      <w:start w:val="1"/>
      <w:numFmt w:val="bullet"/>
      <w:lvlText w:val=""/>
      <w:lvlJc w:val="left"/>
      <w:pPr>
        <w:ind w:left="2160" w:hanging="360"/>
      </w:pPr>
      <w:rPr>
        <w:rFonts w:ascii="Wingdings" w:hAnsi="Wingdings" w:hint="default"/>
      </w:rPr>
    </w:lvl>
    <w:lvl w:ilvl="3" w:tplc="51C206BA" w:tentative="1">
      <w:start w:val="1"/>
      <w:numFmt w:val="bullet"/>
      <w:lvlText w:val=""/>
      <w:lvlJc w:val="left"/>
      <w:pPr>
        <w:ind w:left="2880" w:hanging="360"/>
      </w:pPr>
      <w:rPr>
        <w:rFonts w:ascii="Symbol" w:hAnsi="Symbol" w:hint="default"/>
      </w:rPr>
    </w:lvl>
    <w:lvl w:ilvl="4" w:tplc="669001D0" w:tentative="1">
      <w:start w:val="1"/>
      <w:numFmt w:val="bullet"/>
      <w:lvlText w:val="o"/>
      <w:lvlJc w:val="left"/>
      <w:pPr>
        <w:ind w:left="3600" w:hanging="360"/>
      </w:pPr>
      <w:rPr>
        <w:rFonts w:ascii="Courier New" w:hAnsi="Courier New" w:cs="Courier New" w:hint="default"/>
      </w:rPr>
    </w:lvl>
    <w:lvl w:ilvl="5" w:tplc="C9208964" w:tentative="1">
      <w:start w:val="1"/>
      <w:numFmt w:val="bullet"/>
      <w:lvlText w:val=""/>
      <w:lvlJc w:val="left"/>
      <w:pPr>
        <w:ind w:left="4320" w:hanging="360"/>
      </w:pPr>
      <w:rPr>
        <w:rFonts w:ascii="Wingdings" w:hAnsi="Wingdings" w:hint="default"/>
      </w:rPr>
    </w:lvl>
    <w:lvl w:ilvl="6" w:tplc="49302012" w:tentative="1">
      <w:start w:val="1"/>
      <w:numFmt w:val="bullet"/>
      <w:lvlText w:val=""/>
      <w:lvlJc w:val="left"/>
      <w:pPr>
        <w:ind w:left="5040" w:hanging="360"/>
      </w:pPr>
      <w:rPr>
        <w:rFonts w:ascii="Symbol" w:hAnsi="Symbol" w:hint="default"/>
      </w:rPr>
    </w:lvl>
    <w:lvl w:ilvl="7" w:tplc="D83C17DA" w:tentative="1">
      <w:start w:val="1"/>
      <w:numFmt w:val="bullet"/>
      <w:lvlText w:val="o"/>
      <w:lvlJc w:val="left"/>
      <w:pPr>
        <w:ind w:left="5760" w:hanging="360"/>
      </w:pPr>
      <w:rPr>
        <w:rFonts w:ascii="Courier New" w:hAnsi="Courier New" w:cs="Courier New" w:hint="default"/>
      </w:rPr>
    </w:lvl>
    <w:lvl w:ilvl="8" w:tplc="6BCA935C" w:tentative="1">
      <w:start w:val="1"/>
      <w:numFmt w:val="bullet"/>
      <w:lvlText w:val=""/>
      <w:lvlJc w:val="left"/>
      <w:pPr>
        <w:ind w:left="6480" w:hanging="360"/>
      </w:pPr>
      <w:rPr>
        <w:rFonts w:ascii="Wingdings" w:hAnsi="Wingdings" w:hint="default"/>
      </w:rPr>
    </w:lvl>
  </w:abstractNum>
  <w:abstractNum w:abstractNumId="25" w15:restartNumberingAfterBreak="0">
    <w:nsid w:val="20117501"/>
    <w:multiLevelType w:val="hybridMultilevel"/>
    <w:tmpl w:val="EF2869F6"/>
    <w:lvl w:ilvl="0" w:tplc="EBF48B72">
      <w:start w:val="1"/>
      <w:numFmt w:val="decimal"/>
      <w:lvlText w:val="%1."/>
      <w:lvlJc w:val="left"/>
      <w:pPr>
        <w:ind w:left="720" w:hanging="360"/>
      </w:pPr>
    </w:lvl>
    <w:lvl w:ilvl="1" w:tplc="2A68604C" w:tentative="1">
      <w:start w:val="1"/>
      <w:numFmt w:val="lowerLetter"/>
      <w:lvlText w:val="%2."/>
      <w:lvlJc w:val="left"/>
      <w:pPr>
        <w:ind w:left="1440" w:hanging="360"/>
      </w:pPr>
    </w:lvl>
    <w:lvl w:ilvl="2" w:tplc="97CE65CA" w:tentative="1">
      <w:start w:val="1"/>
      <w:numFmt w:val="lowerRoman"/>
      <w:lvlText w:val="%3."/>
      <w:lvlJc w:val="right"/>
      <w:pPr>
        <w:ind w:left="2160" w:hanging="180"/>
      </w:pPr>
    </w:lvl>
    <w:lvl w:ilvl="3" w:tplc="607A9280" w:tentative="1">
      <w:start w:val="1"/>
      <w:numFmt w:val="decimal"/>
      <w:lvlText w:val="%4."/>
      <w:lvlJc w:val="left"/>
      <w:pPr>
        <w:ind w:left="2880" w:hanging="360"/>
      </w:pPr>
    </w:lvl>
    <w:lvl w:ilvl="4" w:tplc="B6E62216" w:tentative="1">
      <w:start w:val="1"/>
      <w:numFmt w:val="lowerLetter"/>
      <w:lvlText w:val="%5."/>
      <w:lvlJc w:val="left"/>
      <w:pPr>
        <w:ind w:left="3600" w:hanging="360"/>
      </w:pPr>
    </w:lvl>
    <w:lvl w:ilvl="5" w:tplc="2D404ADE" w:tentative="1">
      <w:start w:val="1"/>
      <w:numFmt w:val="lowerRoman"/>
      <w:lvlText w:val="%6."/>
      <w:lvlJc w:val="right"/>
      <w:pPr>
        <w:ind w:left="4320" w:hanging="180"/>
      </w:pPr>
    </w:lvl>
    <w:lvl w:ilvl="6" w:tplc="8EC48FD8" w:tentative="1">
      <w:start w:val="1"/>
      <w:numFmt w:val="decimal"/>
      <w:lvlText w:val="%7."/>
      <w:lvlJc w:val="left"/>
      <w:pPr>
        <w:ind w:left="5040" w:hanging="360"/>
      </w:pPr>
    </w:lvl>
    <w:lvl w:ilvl="7" w:tplc="C35654D0" w:tentative="1">
      <w:start w:val="1"/>
      <w:numFmt w:val="lowerLetter"/>
      <w:lvlText w:val="%8."/>
      <w:lvlJc w:val="left"/>
      <w:pPr>
        <w:ind w:left="5760" w:hanging="360"/>
      </w:pPr>
    </w:lvl>
    <w:lvl w:ilvl="8" w:tplc="0B26EE2C" w:tentative="1">
      <w:start w:val="1"/>
      <w:numFmt w:val="lowerRoman"/>
      <w:lvlText w:val="%9."/>
      <w:lvlJc w:val="right"/>
      <w:pPr>
        <w:ind w:left="6480" w:hanging="180"/>
      </w:pPr>
    </w:lvl>
  </w:abstractNum>
  <w:abstractNum w:abstractNumId="26" w15:restartNumberingAfterBreak="0">
    <w:nsid w:val="2095304B"/>
    <w:multiLevelType w:val="hybridMultilevel"/>
    <w:tmpl w:val="F63C004C"/>
    <w:lvl w:ilvl="0" w:tplc="A6E427EC">
      <w:start w:val="1"/>
      <w:numFmt w:val="bullet"/>
      <w:lvlText w:val="o"/>
      <w:lvlJc w:val="left"/>
      <w:pPr>
        <w:ind w:left="501" w:hanging="360"/>
      </w:pPr>
      <w:rPr>
        <w:rFonts w:ascii="Courier New" w:hAnsi="Courier New" w:cs="Courier New" w:hint="default"/>
      </w:rPr>
    </w:lvl>
    <w:lvl w:ilvl="1" w:tplc="EA0216C0" w:tentative="1">
      <w:start w:val="1"/>
      <w:numFmt w:val="bullet"/>
      <w:lvlText w:val="o"/>
      <w:lvlJc w:val="left"/>
      <w:pPr>
        <w:ind w:left="1440" w:hanging="360"/>
      </w:pPr>
      <w:rPr>
        <w:rFonts w:ascii="Courier New" w:hAnsi="Courier New" w:cs="Courier New" w:hint="default"/>
      </w:rPr>
    </w:lvl>
    <w:lvl w:ilvl="2" w:tplc="3B742D5C" w:tentative="1">
      <w:start w:val="1"/>
      <w:numFmt w:val="bullet"/>
      <w:lvlText w:val=""/>
      <w:lvlJc w:val="left"/>
      <w:pPr>
        <w:ind w:left="2160" w:hanging="360"/>
      </w:pPr>
      <w:rPr>
        <w:rFonts w:ascii="Wingdings" w:hAnsi="Wingdings" w:hint="default"/>
      </w:rPr>
    </w:lvl>
    <w:lvl w:ilvl="3" w:tplc="8474E20A" w:tentative="1">
      <w:start w:val="1"/>
      <w:numFmt w:val="bullet"/>
      <w:lvlText w:val=""/>
      <w:lvlJc w:val="left"/>
      <w:pPr>
        <w:ind w:left="2880" w:hanging="360"/>
      </w:pPr>
      <w:rPr>
        <w:rFonts w:ascii="Symbol" w:hAnsi="Symbol" w:hint="default"/>
      </w:rPr>
    </w:lvl>
    <w:lvl w:ilvl="4" w:tplc="28CEF198" w:tentative="1">
      <w:start w:val="1"/>
      <w:numFmt w:val="bullet"/>
      <w:lvlText w:val="o"/>
      <w:lvlJc w:val="left"/>
      <w:pPr>
        <w:ind w:left="3600" w:hanging="360"/>
      </w:pPr>
      <w:rPr>
        <w:rFonts w:ascii="Courier New" w:hAnsi="Courier New" w:cs="Courier New" w:hint="default"/>
      </w:rPr>
    </w:lvl>
    <w:lvl w:ilvl="5" w:tplc="E1787642" w:tentative="1">
      <w:start w:val="1"/>
      <w:numFmt w:val="bullet"/>
      <w:lvlText w:val=""/>
      <w:lvlJc w:val="left"/>
      <w:pPr>
        <w:ind w:left="4320" w:hanging="360"/>
      </w:pPr>
      <w:rPr>
        <w:rFonts w:ascii="Wingdings" w:hAnsi="Wingdings" w:hint="default"/>
      </w:rPr>
    </w:lvl>
    <w:lvl w:ilvl="6" w:tplc="2EA252CC" w:tentative="1">
      <w:start w:val="1"/>
      <w:numFmt w:val="bullet"/>
      <w:lvlText w:val=""/>
      <w:lvlJc w:val="left"/>
      <w:pPr>
        <w:ind w:left="5040" w:hanging="360"/>
      </w:pPr>
      <w:rPr>
        <w:rFonts w:ascii="Symbol" w:hAnsi="Symbol" w:hint="default"/>
      </w:rPr>
    </w:lvl>
    <w:lvl w:ilvl="7" w:tplc="F3B8A0BC" w:tentative="1">
      <w:start w:val="1"/>
      <w:numFmt w:val="bullet"/>
      <w:lvlText w:val="o"/>
      <w:lvlJc w:val="left"/>
      <w:pPr>
        <w:ind w:left="5760" w:hanging="360"/>
      </w:pPr>
      <w:rPr>
        <w:rFonts w:ascii="Courier New" w:hAnsi="Courier New" w:cs="Courier New" w:hint="default"/>
      </w:rPr>
    </w:lvl>
    <w:lvl w:ilvl="8" w:tplc="CBE6DCE6"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8A94C9E2">
      <w:start w:val="1"/>
      <w:numFmt w:val="bullet"/>
      <w:pStyle w:val="Bullet"/>
      <w:lvlText w:val=""/>
      <w:lvlJc w:val="left"/>
      <w:pPr>
        <w:ind w:left="363" w:hanging="360"/>
      </w:pPr>
      <w:rPr>
        <w:rFonts w:ascii="Symbol" w:hAnsi="Symbol" w:hint="default"/>
      </w:rPr>
    </w:lvl>
    <w:lvl w:ilvl="1" w:tplc="8096922A">
      <w:start w:val="1"/>
      <w:numFmt w:val="bullet"/>
      <w:pStyle w:val="Bullet-indent"/>
      <w:lvlText w:val="o"/>
      <w:lvlJc w:val="left"/>
      <w:pPr>
        <w:ind w:left="1083" w:hanging="360"/>
      </w:pPr>
      <w:rPr>
        <w:rFonts w:ascii="Courier New" w:hAnsi="Courier New" w:cs="Courier New" w:hint="default"/>
      </w:rPr>
    </w:lvl>
    <w:lvl w:ilvl="2" w:tplc="FA5AF0FE" w:tentative="1">
      <w:start w:val="1"/>
      <w:numFmt w:val="bullet"/>
      <w:lvlText w:val=""/>
      <w:lvlJc w:val="left"/>
      <w:pPr>
        <w:ind w:left="1803" w:hanging="360"/>
      </w:pPr>
      <w:rPr>
        <w:rFonts w:ascii="Wingdings" w:hAnsi="Wingdings" w:hint="default"/>
      </w:rPr>
    </w:lvl>
    <w:lvl w:ilvl="3" w:tplc="036A39AE" w:tentative="1">
      <w:start w:val="1"/>
      <w:numFmt w:val="bullet"/>
      <w:lvlText w:val=""/>
      <w:lvlJc w:val="left"/>
      <w:pPr>
        <w:ind w:left="2523" w:hanging="360"/>
      </w:pPr>
      <w:rPr>
        <w:rFonts w:ascii="Symbol" w:hAnsi="Symbol" w:hint="default"/>
      </w:rPr>
    </w:lvl>
    <w:lvl w:ilvl="4" w:tplc="2424F85A" w:tentative="1">
      <w:start w:val="1"/>
      <w:numFmt w:val="bullet"/>
      <w:lvlText w:val="o"/>
      <w:lvlJc w:val="left"/>
      <w:pPr>
        <w:ind w:left="3243" w:hanging="360"/>
      </w:pPr>
      <w:rPr>
        <w:rFonts w:ascii="Courier New" w:hAnsi="Courier New" w:cs="Courier New" w:hint="default"/>
      </w:rPr>
    </w:lvl>
    <w:lvl w:ilvl="5" w:tplc="3724D990" w:tentative="1">
      <w:start w:val="1"/>
      <w:numFmt w:val="bullet"/>
      <w:lvlText w:val=""/>
      <w:lvlJc w:val="left"/>
      <w:pPr>
        <w:ind w:left="3963" w:hanging="360"/>
      </w:pPr>
      <w:rPr>
        <w:rFonts w:ascii="Wingdings" w:hAnsi="Wingdings" w:hint="default"/>
      </w:rPr>
    </w:lvl>
    <w:lvl w:ilvl="6" w:tplc="120CA55A" w:tentative="1">
      <w:start w:val="1"/>
      <w:numFmt w:val="bullet"/>
      <w:lvlText w:val=""/>
      <w:lvlJc w:val="left"/>
      <w:pPr>
        <w:ind w:left="4683" w:hanging="360"/>
      </w:pPr>
      <w:rPr>
        <w:rFonts w:ascii="Symbol" w:hAnsi="Symbol" w:hint="default"/>
      </w:rPr>
    </w:lvl>
    <w:lvl w:ilvl="7" w:tplc="FBF44ACA" w:tentative="1">
      <w:start w:val="1"/>
      <w:numFmt w:val="bullet"/>
      <w:lvlText w:val="o"/>
      <w:lvlJc w:val="left"/>
      <w:pPr>
        <w:ind w:left="5403" w:hanging="360"/>
      </w:pPr>
      <w:rPr>
        <w:rFonts w:ascii="Courier New" w:hAnsi="Courier New" w:cs="Courier New" w:hint="default"/>
      </w:rPr>
    </w:lvl>
    <w:lvl w:ilvl="8" w:tplc="92AEC4F4" w:tentative="1">
      <w:start w:val="1"/>
      <w:numFmt w:val="bullet"/>
      <w:lvlText w:val=""/>
      <w:lvlJc w:val="left"/>
      <w:pPr>
        <w:ind w:left="6123" w:hanging="360"/>
      </w:pPr>
      <w:rPr>
        <w:rFonts w:ascii="Wingdings" w:hAnsi="Wingdings" w:hint="default"/>
      </w:rPr>
    </w:lvl>
  </w:abstractNum>
  <w:abstractNum w:abstractNumId="28" w15:restartNumberingAfterBreak="0">
    <w:nsid w:val="338E1B06"/>
    <w:multiLevelType w:val="hybridMultilevel"/>
    <w:tmpl w:val="C8C6DC48"/>
    <w:lvl w:ilvl="0" w:tplc="5CF45960">
      <w:start w:val="1"/>
      <w:numFmt w:val="bullet"/>
      <w:lvlText w:val=""/>
      <w:lvlJc w:val="left"/>
      <w:pPr>
        <w:ind w:left="720" w:hanging="360"/>
      </w:pPr>
      <w:rPr>
        <w:rFonts w:ascii="Symbol" w:hAnsi="Symbol" w:hint="default"/>
      </w:rPr>
    </w:lvl>
    <w:lvl w:ilvl="1" w:tplc="319CA0BA" w:tentative="1">
      <w:start w:val="1"/>
      <w:numFmt w:val="bullet"/>
      <w:lvlText w:val="o"/>
      <w:lvlJc w:val="left"/>
      <w:pPr>
        <w:ind w:left="1440" w:hanging="360"/>
      </w:pPr>
      <w:rPr>
        <w:rFonts w:ascii="Courier New" w:hAnsi="Courier New" w:cs="Courier New" w:hint="default"/>
      </w:rPr>
    </w:lvl>
    <w:lvl w:ilvl="2" w:tplc="69788EDC" w:tentative="1">
      <w:start w:val="1"/>
      <w:numFmt w:val="bullet"/>
      <w:lvlText w:val=""/>
      <w:lvlJc w:val="left"/>
      <w:pPr>
        <w:ind w:left="2160" w:hanging="360"/>
      </w:pPr>
      <w:rPr>
        <w:rFonts w:ascii="Wingdings" w:hAnsi="Wingdings" w:hint="default"/>
      </w:rPr>
    </w:lvl>
    <w:lvl w:ilvl="3" w:tplc="1A5CAA50" w:tentative="1">
      <w:start w:val="1"/>
      <w:numFmt w:val="bullet"/>
      <w:lvlText w:val=""/>
      <w:lvlJc w:val="left"/>
      <w:pPr>
        <w:ind w:left="2880" w:hanging="360"/>
      </w:pPr>
      <w:rPr>
        <w:rFonts w:ascii="Symbol" w:hAnsi="Symbol" w:hint="default"/>
      </w:rPr>
    </w:lvl>
    <w:lvl w:ilvl="4" w:tplc="53FC7E3A" w:tentative="1">
      <w:start w:val="1"/>
      <w:numFmt w:val="bullet"/>
      <w:lvlText w:val="o"/>
      <w:lvlJc w:val="left"/>
      <w:pPr>
        <w:ind w:left="3600" w:hanging="360"/>
      </w:pPr>
      <w:rPr>
        <w:rFonts w:ascii="Courier New" w:hAnsi="Courier New" w:cs="Courier New" w:hint="default"/>
      </w:rPr>
    </w:lvl>
    <w:lvl w:ilvl="5" w:tplc="E4FC24C0" w:tentative="1">
      <w:start w:val="1"/>
      <w:numFmt w:val="bullet"/>
      <w:lvlText w:val=""/>
      <w:lvlJc w:val="left"/>
      <w:pPr>
        <w:ind w:left="4320" w:hanging="360"/>
      </w:pPr>
      <w:rPr>
        <w:rFonts w:ascii="Wingdings" w:hAnsi="Wingdings" w:hint="default"/>
      </w:rPr>
    </w:lvl>
    <w:lvl w:ilvl="6" w:tplc="3794B312" w:tentative="1">
      <w:start w:val="1"/>
      <w:numFmt w:val="bullet"/>
      <w:lvlText w:val=""/>
      <w:lvlJc w:val="left"/>
      <w:pPr>
        <w:ind w:left="5040" w:hanging="360"/>
      </w:pPr>
      <w:rPr>
        <w:rFonts w:ascii="Symbol" w:hAnsi="Symbol" w:hint="default"/>
      </w:rPr>
    </w:lvl>
    <w:lvl w:ilvl="7" w:tplc="3ED84EA0" w:tentative="1">
      <w:start w:val="1"/>
      <w:numFmt w:val="bullet"/>
      <w:lvlText w:val="o"/>
      <w:lvlJc w:val="left"/>
      <w:pPr>
        <w:ind w:left="5760" w:hanging="360"/>
      </w:pPr>
      <w:rPr>
        <w:rFonts w:ascii="Courier New" w:hAnsi="Courier New" w:cs="Courier New" w:hint="default"/>
      </w:rPr>
    </w:lvl>
    <w:lvl w:ilvl="8" w:tplc="D6E0C7F8" w:tentative="1">
      <w:start w:val="1"/>
      <w:numFmt w:val="bullet"/>
      <w:lvlText w:val=""/>
      <w:lvlJc w:val="left"/>
      <w:pPr>
        <w:ind w:left="6480" w:hanging="360"/>
      </w:pPr>
      <w:rPr>
        <w:rFonts w:ascii="Wingdings" w:hAnsi="Wingdings" w:hint="default"/>
      </w:rPr>
    </w:lvl>
  </w:abstractNum>
  <w:abstractNum w:abstractNumId="29" w15:restartNumberingAfterBreak="0">
    <w:nsid w:val="37573839"/>
    <w:multiLevelType w:val="hybridMultilevel"/>
    <w:tmpl w:val="5118811A"/>
    <w:lvl w:ilvl="0" w:tplc="2B5A7762">
      <w:start w:val="1"/>
      <w:numFmt w:val="bullet"/>
      <w:lvlText w:val=""/>
      <w:lvlJc w:val="left"/>
      <w:pPr>
        <w:ind w:left="786" w:hanging="360"/>
      </w:pPr>
      <w:rPr>
        <w:rFonts w:ascii="Symbol" w:hAnsi="Symbol" w:hint="default"/>
      </w:rPr>
    </w:lvl>
    <w:lvl w:ilvl="1" w:tplc="7028361A" w:tentative="1">
      <w:start w:val="1"/>
      <w:numFmt w:val="bullet"/>
      <w:lvlText w:val="o"/>
      <w:lvlJc w:val="left"/>
      <w:pPr>
        <w:ind w:left="1506" w:hanging="360"/>
      </w:pPr>
      <w:rPr>
        <w:rFonts w:ascii="Courier New" w:hAnsi="Courier New" w:cs="Courier New" w:hint="default"/>
      </w:rPr>
    </w:lvl>
    <w:lvl w:ilvl="2" w:tplc="08C60F30" w:tentative="1">
      <w:start w:val="1"/>
      <w:numFmt w:val="bullet"/>
      <w:lvlText w:val=""/>
      <w:lvlJc w:val="left"/>
      <w:pPr>
        <w:ind w:left="2226" w:hanging="360"/>
      </w:pPr>
      <w:rPr>
        <w:rFonts w:ascii="Wingdings" w:hAnsi="Wingdings" w:hint="default"/>
      </w:rPr>
    </w:lvl>
    <w:lvl w:ilvl="3" w:tplc="E340B03C" w:tentative="1">
      <w:start w:val="1"/>
      <w:numFmt w:val="bullet"/>
      <w:lvlText w:val=""/>
      <w:lvlJc w:val="left"/>
      <w:pPr>
        <w:ind w:left="2946" w:hanging="360"/>
      </w:pPr>
      <w:rPr>
        <w:rFonts w:ascii="Symbol" w:hAnsi="Symbol" w:hint="default"/>
      </w:rPr>
    </w:lvl>
    <w:lvl w:ilvl="4" w:tplc="63460426" w:tentative="1">
      <w:start w:val="1"/>
      <w:numFmt w:val="bullet"/>
      <w:lvlText w:val="o"/>
      <w:lvlJc w:val="left"/>
      <w:pPr>
        <w:ind w:left="3666" w:hanging="360"/>
      </w:pPr>
      <w:rPr>
        <w:rFonts w:ascii="Courier New" w:hAnsi="Courier New" w:cs="Courier New" w:hint="default"/>
      </w:rPr>
    </w:lvl>
    <w:lvl w:ilvl="5" w:tplc="617E9F46" w:tentative="1">
      <w:start w:val="1"/>
      <w:numFmt w:val="bullet"/>
      <w:lvlText w:val=""/>
      <w:lvlJc w:val="left"/>
      <w:pPr>
        <w:ind w:left="4386" w:hanging="360"/>
      </w:pPr>
      <w:rPr>
        <w:rFonts w:ascii="Wingdings" w:hAnsi="Wingdings" w:hint="default"/>
      </w:rPr>
    </w:lvl>
    <w:lvl w:ilvl="6" w:tplc="DE483370" w:tentative="1">
      <w:start w:val="1"/>
      <w:numFmt w:val="bullet"/>
      <w:lvlText w:val=""/>
      <w:lvlJc w:val="left"/>
      <w:pPr>
        <w:ind w:left="5106" w:hanging="360"/>
      </w:pPr>
      <w:rPr>
        <w:rFonts w:ascii="Symbol" w:hAnsi="Symbol" w:hint="default"/>
      </w:rPr>
    </w:lvl>
    <w:lvl w:ilvl="7" w:tplc="D9B8FEE2" w:tentative="1">
      <w:start w:val="1"/>
      <w:numFmt w:val="bullet"/>
      <w:lvlText w:val="o"/>
      <w:lvlJc w:val="left"/>
      <w:pPr>
        <w:ind w:left="5826" w:hanging="360"/>
      </w:pPr>
      <w:rPr>
        <w:rFonts w:ascii="Courier New" w:hAnsi="Courier New" w:cs="Courier New" w:hint="default"/>
      </w:rPr>
    </w:lvl>
    <w:lvl w:ilvl="8" w:tplc="D23828A0" w:tentative="1">
      <w:start w:val="1"/>
      <w:numFmt w:val="bullet"/>
      <w:lvlText w:val=""/>
      <w:lvlJc w:val="left"/>
      <w:pPr>
        <w:ind w:left="6546" w:hanging="360"/>
      </w:pPr>
      <w:rPr>
        <w:rFonts w:ascii="Wingdings" w:hAnsi="Wingdings" w:hint="default"/>
      </w:rPr>
    </w:lvl>
  </w:abstractNum>
  <w:abstractNum w:abstractNumId="30" w15:restartNumberingAfterBreak="0">
    <w:nsid w:val="398D0E63"/>
    <w:multiLevelType w:val="hybridMultilevel"/>
    <w:tmpl w:val="504838DE"/>
    <w:lvl w:ilvl="0" w:tplc="65EEB8C2">
      <w:start w:val="1"/>
      <w:numFmt w:val="bullet"/>
      <w:lvlText w:val=""/>
      <w:lvlJc w:val="left"/>
      <w:pPr>
        <w:ind w:left="1440" w:hanging="360"/>
      </w:pPr>
      <w:rPr>
        <w:rFonts w:ascii="Symbol" w:hAnsi="Symbol" w:hint="default"/>
      </w:rPr>
    </w:lvl>
    <w:lvl w:ilvl="1" w:tplc="6BA4D724" w:tentative="1">
      <w:start w:val="1"/>
      <w:numFmt w:val="bullet"/>
      <w:lvlText w:val="o"/>
      <w:lvlJc w:val="left"/>
      <w:pPr>
        <w:ind w:left="2160" w:hanging="360"/>
      </w:pPr>
      <w:rPr>
        <w:rFonts w:ascii="Courier New" w:hAnsi="Courier New" w:cs="Courier New" w:hint="default"/>
      </w:rPr>
    </w:lvl>
    <w:lvl w:ilvl="2" w:tplc="428A14CC" w:tentative="1">
      <w:start w:val="1"/>
      <w:numFmt w:val="bullet"/>
      <w:lvlText w:val=""/>
      <w:lvlJc w:val="left"/>
      <w:pPr>
        <w:ind w:left="2880" w:hanging="360"/>
      </w:pPr>
      <w:rPr>
        <w:rFonts w:ascii="Wingdings" w:hAnsi="Wingdings" w:hint="default"/>
      </w:rPr>
    </w:lvl>
    <w:lvl w:ilvl="3" w:tplc="34C26DBC" w:tentative="1">
      <w:start w:val="1"/>
      <w:numFmt w:val="bullet"/>
      <w:lvlText w:val=""/>
      <w:lvlJc w:val="left"/>
      <w:pPr>
        <w:ind w:left="3600" w:hanging="360"/>
      </w:pPr>
      <w:rPr>
        <w:rFonts w:ascii="Symbol" w:hAnsi="Symbol" w:hint="default"/>
      </w:rPr>
    </w:lvl>
    <w:lvl w:ilvl="4" w:tplc="6374C68E" w:tentative="1">
      <w:start w:val="1"/>
      <w:numFmt w:val="bullet"/>
      <w:lvlText w:val="o"/>
      <w:lvlJc w:val="left"/>
      <w:pPr>
        <w:ind w:left="4320" w:hanging="360"/>
      </w:pPr>
      <w:rPr>
        <w:rFonts w:ascii="Courier New" w:hAnsi="Courier New" w:cs="Courier New" w:hint="default"/>
      </w:rPr>
    </w:lvl>
    <w:lvl w:ilvl="5" w:tplc="EF02D17A" w:tentative="1">
      <w:start w:val="1"/>
      <w:numFmt w:val="bullet"/>
      <w:lvlText w:val=""/>
      <w:lvlJc w:val="left"/>
      <w:pPr>
        <w:ind w:left="5040" w:hanging="360"/>
      </w:pPr>
      <w:rPr>
        <w:rFonts w:ascii="Wingdings" w:hAnsi="Wingdings" w:hint="default"/>
      </w:rPr>
    </w:lvl>
    <w:lvl w:ilvl="6" w:tplc="C78E128A" w:tentative="1">
      <w:start w:val="1"/>
      <w:numFmt w:val="bullet"/>
      <w:lvlText w:val=""/>
      <w:lvlJc w:val="left"/>
      <w:pPr>
        <w:ind w:left="5760" w:hanging="360"/>
      </w:pPr>
      <w:rPr>
        <w:rFonts w:ascii="Symbol" w:hAnsi="Symbol" w:hint="default"/>
      </w:rPr>
    </w:lvl>
    <w:lvl w:ilvl="7" w:tplc="9790DCFA" w:tentative="1">
      <w:start w:val="1"/>
      <w:numFmt w:val="bullet"/>
      <w:lvlText w:val="o"/>
      <w:lvlJc w:val="left"/>
      <w:pPr>
        <w:ind w:left="6480" w:hanging="360"/>
      </w:pPr>
      <w:rPr>
        <w:rFonts w:ascii="Courier New" w:hAnsi="Courier New" w:cs="Courier New" w:hint="default"/>
      </w:rPr>
    </w:lvl>
    <w:lvl w:ilvl="8" w:tplc="26AAB8F8" w:tentative="1">
      <w:start w:val="1"/>
      <w:numFmt w:val="bullet"/>
      <w:lvlText w:val=""/>
      <w:lvlJc w:val="left"/>
      <w:pPr>
        <w:ind w:left="7200" w:hanging="360"/>
      </w:pPr>
      <w:rPr>
        <w:rFonts w:ascii="Wingdings" w:hAnsi="Wingdings" w:hint="default"/>
      </w:rPr>
    </w:lvl>
  </w:abstractNum>
  <w:abstractNum w:abstractNumId="31" w15:restartNumberingAfterBreak="0">
    <w:nsid w:val="3CD21179"/>
    <w:multiLevelType w:val="hybridMultilevel"/>
    <w:tmpl w:val="FC2CECA6"/>
    <w:lvl w:ilvl="0" w:tplc="ED687742">
      <w:start w:val="1"/>
      <w:numFmt w:val="bullet"/>
      <w:lvlText w:val=""/>
      <w:lvlJc w:val="left"/>
      <w:pPr>
        <w:ind w:left="720" w:hanging="360"/>
      </w:pPr>
      <w:rPr>
        <w:rFonts w:ascii="Symbol" w:hAnsi="Symbol" w:hint="default"/>
      </w:rPr>
    </w:lvl>
    <w:lvl w:ilvl="1" w:tplc="97D4052A">
      <w:start w:val="1"/>
      <w:numFmt w:val="bullet"/>
      <w:lvlText w:val="o"/>
      <w:lvlJc w:val="left"/>
      <w:pPr>
        <w:ind w:left="1353" w:hanging="360"/>
      </w:pPr>
      <w:rPr>
        <w:rFonts w:ascii="Courier New" w:hAnsi="Courier New" w:cs="Courier New" w:hint="default"/>
      </w:rPr>
    </w:lvl>
    <w:lvl w:ilvl="2" w:tplc="977025BE">
      <w:start w:val="1"/>
      <w:numFmt w:val="bullet"/>
      <w:lvlText w:val=""/>
      <w:lvlJc w:val="left"/>
      <w:pPr>
        <w:ind w:left="2160" w:hanging="360"/>
      </w:pPr>
      <w:rPr>
        <w:rFonts w:ascii="Wingdings" w:hAnsi="Wingdings" w:hint="default"/>
      </w:rPr>
    </w:lvl>
    <w:lvl w:ilvl="3" w:tplc="52448324" w:tentative="1">
      <w:start w:val="1"/>
      <w:numFmt w:val="bullet"/>
      <w:lvlText w:val=""/>
      <w:lvlJc w:val="left"/>
      <w:pPr>
        <w:ind w:left="2880" w:hanging="360"/>
      </w:pPr>
      <w:rPr>
        <w:rFonts w:ascii="Symbol" w:hAnsi="Symbol" w:hint="default"/>
      </w:rPr>
    </w:lvl>
    <w:lvl w:ilvl="4" w:tplc="67B4CBE8" w:tentative="1">
      <w:start w:val="1"/>
      <w:numFmt w:val="bullet"/>
      <w:lvlText w:val="o"/>
      <w:lvlJc w:val="left"/>
      <w:pPr>
        <w:ind w:left="3600" w:hanging="360"/>
      </w:pPr>
      <w:rPr>
        <w:rFonts w:ascii="Courier New" w:hAnsi="Courier New" w:cs="Courier New" w:hint="default"/>
      </w:rPr>
    </w:lvl>
    <w:lvl w:ilvl="5" w:tplc="F93ACFB8" w:tentative="1">
      <w:start w:val="1"/>
      <w:numFmt w:val="bullet"/>
      <w:lvlText w:val=""/>
      <w:lvlJc w:val="left"/>
      <w:pPr>
        <w:ind w:left="4320" w:hanging="360"/>
      </w:pPr>
      <w:rPr>
        <w:rFonts w:ascii="Wingdings" w:hAnsi="Wingdings" w:hint="default"/>
      </w:rPr>
    </w:lvl>
    <w:lvl w:ilvl="6" w:tplc="4CDE2F74" w:tentative="1">
      <w:start w:val="1"/>
      <w:numFmt w:val="bullet"/>
      <w:lvlText w:val=""/>
      <w:lvlJc w:val="left"/>
      <w:pPr>
        <w:ind w:left="5040" w:hanging="360"/>
      </w:pPr>
      <w:rPr>
        <w:rFonts w:ascii="Symbol" w:hAnsi="Symbol" w:hint="default"/>
      </w:rPr>
    </w:lvl>
    <w:lvl w:ilvl="7" w:tplc="E0C2F070" w:tentative="1">
      <w:start w:val="1"/>
      <w:numFmt w:val="bullet"/>
      <w:lvlText w:val="o"/>
      <w:lvlJc w:val="left"/>
      <w:pPr>
        <w:ind w:left="5760" w:hanging="360"/>
      </w:pPr>
      <w:rPr>
        <w:rFonts w:ascii="Courier New" w:hAnsi="Courier New" w:cs="Courier New" w:hint="default"/>
      </w:rPr>
    </w:lvl>
    <w:lvl w:ilvl="8" w:tplc="89306606" w:tentative="1">
      <w:start w:val="1"/>
      <w:numFmt w:val="bullet"/>
      <w:lvlText w:val=""/>
      <w:lvlJc w:val="left"/>
      <w:pPr>
        <w:ind w:left="6480" w:hanging="360"/>
      </w:pPr>
      <w:rPr>
        <w:rFonts w:ascii="Wingdings" w:hAnsi="Wingdings" w:hint="default"/>
      </w:rPr>
    </w:lvl>
  </w:abstractNum>
  <w:abstractNum w:abstractNumId="32" w15:restartNumberingAfterBreak="0">
    <w:nsid w:val="420860A3"/>
    <w:multiLevelType w:val="hybridMultilevel"/>
    <w:tmpl w:val="2DF6A548"/>
    <w:lvl w:ilvl="0" w:tplc="BF88776A">
      <w:start w:val="1"/>
      <w:numFmt w:val="decimal"/>
      <w:pStyle w:val="Heading2-numbered"/>
      <w:lvlText w:val="%1."/>
      <w:lvlJc w:val="left"/>
      <w:pPr>
        <w:ind w:left="360" w:hanging="360"/>
      </w:pPr>
    </w:lvl>
    <w:lvl w:ilvl="1" w:tplc="A59E4BC8" w:tentative="1">
      <w:start w:val="1"/>
      <w:numFmt w:val="lowerLetter"/>
      <w:lvlText w:val="%2."/>
      <w:lvlJc w:val="left"/>
      <w:pPr>
        <w:ind w:left="1080" w:hanging="360"/>
      </w:pPr>
    </w:lvl>
    <w:lvl w:ilvl="2" w:tplc="A9B8A25A" w:tentative="1">
      <w:start w:val="1"/>
      <w:numFmt w:val="lowerRoman"/>
      <w:lvlText w:val="%3."/>
      <w:lvlJc w:val="right"/>
      <w:pPr>
        <w:ind w:left="1800" w:hanging="180"/>
      </w:pPr>
    </w:lvl>
    <w:lvl w:ilvl="3" w:tplc="F4C00EA4" w:tentative="1">
      <w:start w:val="1"/>
      <w:numFmt w:val="decimal"/>
      <w:lvlText w:val="%4."/>
      <w:lvlJc w:val="left"/>
      <w:pPr>
        <w:ind w:left="2520" w:hanging="360"/>
      </w:pPr>
    </w:lvl>
    <w:lvl w:ilvl="4" w:tplc="EB548C64" w:tentative="1">
      <w:start w:val="1"/>
      <w:numFmt w:val="lowerLetter"/>
      <w:lvlText w:val="%5."/>
      <w:lvlJc w:val="left"/>
      <w:pPr>
        <w:ind w:left="3240" w:hanging="360"/>
      </w:pPr>
    </w:lvl>
    <w:lvl w:ilvl="5" w:tplc="4630152E" w:tentative="1">
      <w:start w:val="1"/>
      <w:numFmt w:val="lowerRoman"/>
      <w:lvlText w:val="%6."/>
      <w:lvlJc w:val="right"/>
      <w:pPr>
        <w:ind w:left="3960" w:hanging="180"/>
      </w:pPr>
    </w:lvl>
    <w:lvl w:ilvl="6" w:tplc="CF3001A8" w:tentative="1">
      <w:start w:val="1"/>
      <w:numFmt w:val="decimal"/>
      <w:lvlText w:val="%7."/>
      <w:lvlJc w:val="left"/>
      <w:pPr>
        <w:ind w:left="4680" w:hanging="360"/>
      </w:pPr>
    </w:lvl>
    <w:lvl w:ilvl="7" w:tplc="C5DE545E" w:tentative="1">
      <w:start w:val="1"/>
      <w:numFmt w:val="lowerLetter"/>
      <w:lvlText w:val="%8."/>
      <w:lvlJc w:val="left"/>
      <w:pPr>
        <w:ind w:left="5400" w:hanging="360"/>
      </w:pPr>
    </w:lvl>
    <w:lvl w:ilvl="8" w:tplc="248A0C2E" w:tentative="1">
      <w:start w:val="1"/>
      <w:numFmt w:val="lowerRoman"/>
      <w:lvlText w:val="%9."/>
      <w:lvlJc w:val="right"/>
      <w:pPr>
        <w:ind w:left="6120" w:hanging="180"/>
      </w:pPr>
    </w:lvl>
  </w:abstractNum>
  <w:abstractNum w:abstractNumId="33" w15:restartNumberingAfterBreak="0">
    <w:nsid w:val="489A01B5"/>
    <w:multiLevelType w:val="hybridMultilevel"/>
    <w:tmpl w:val="4008D5EE"/>
    <w:lvl w:ilvl="0" w:tplc="4CA601D4">
      <w:start w:val="1"/>
      <w:numFmt w:val="bullet"/>
      <w:lvlText w:val=""/>
      <w:lvlJc w:val="left"/>
      <w:pPr>
        <w:ind w:left="720" w:hanging="360"/>
      </w:pPr>
      <w:rPr>
        <w:rFonts w:ascii="Symbol" w:hAnsi="Symbol" w:hint="default"/>
      </w:rPr>
    </w:lvl>
    <w:lvl w:ilvl="1" w:tplc="7EFE6DCC" w:tentative="1">
      <w:start w:val="1"/>
      <w:numFmt w:val="bullet"/>
      <w:lvlText w:val="o"/>
      <w:lvlJc w:val="left"/>
      <w:pPr>
        <w:ind w:left="1440" w:hanging="360"/>
      </w:pPr>
      <w:rPr>
        <w:rFonts w:ascii="Courier New" w:hAnsi="Courier New" w:cs="Courier New" w:hint="default"/>
      </w:rPr>
    </w:lvl>
    <w:lvl w:ilvl="2" w:tplc="87125E9A" w:tentative="1">
      <w:start w:val="1"/>
      <w:numFmt w:val="bullet"/>
      <w:lvlText w:val=""/>
      <w:lvlJc w:val="left"/>
      <w:pPr>
        <w:ind w:left="2160" w:hanging="360"/>
      </w:pPr>
      <w:rPr>
        <w:rFonts w:ascii="Wingdings" w:hAnsi="Wingdings" w:hint="default"/>
      </w:rPr>
    </w:lvl>
    <w:lvl w:ilvl="3" w:tplc="D27EE216" w:tentative="1">
      <w:start w:val="1"/>
      <w:numFmt w:val="bullet"/>
      <w:lvlText w:val=""/>
      <w:lvlJc w:val="left"/>
      <w:pPr>
        <w:ind w:left="2880" w:hanging="360"/>
      </w:pPr>
      <w:rPr>
        <w:rFonts w:ascii="Symbol" w:hAnsi="Symbol" w:hint="default"/>
      </w:rPr>
    </w:lvl>
    <w:lvl w:ilvl="4" w:tplc="0C3A6256" w:tentative="1">
      <w:start w:val="1"/>
      <w:numFmt w:val="bullet"/>
      <w:lvlText w:val="o"/>
      <w:lvlJc w:val="left"/>
      <w:pPr>
        <w:ind w:left="3600" w:hanging="360"/>
      </w:pPr>
      <w:rPr>
        <w:rFonts w:ascii="Courier New" w:hAnsi="Courier New" w:cs="Courier New" w:hint="default"/>
      </w:rPr>
    </w:lvl>
    <w:lvl w:ilvl="5" w:tplc="D5F6C7FC" w:tentative="1">
      <w:start w:val="1"/>
      <w:numFmt w:val="bullet"/>
      <w:lvlText w:val=""/>
      <w:lvlJc w:val="left"/>
      <w:pPr>
        <w:ind w:left="4320" w:hanging="360"/>
      </w:pPr>
      <w:rPr>
        <w:rFonts w:ascii="Wingdings" w:hAnsi="Wingdings" w:hint="default"/>
      </w:rPr>
    </w:lvl>
    <w:lvl w:ilvl="6" w:tplc="C8E24256" w:tentative="1">
      <w:start w:val="1"/>
      <w:numFmt w:val="bullet"/>
      <w:lvlText w:val=""/>
      <w:lvlJc w:val="left"/>
      <w:pPr>
        <w:ind w:left="5040" w:hanging="360"/>
      </w:pPr>
      <w:rPr>
        <w:rFonts w:ascii="Symbol" w:hAnsi="Symbol" w:hint="default"/>
      </w:rPr>
    </w:lvl>
    <w:lvl w:ilvl="7" w:tplc="584A70F6" w:tentative="1">
      <w:start w:val="1"/>
      <w:numFmt w:val="bullet"/>
      <w:lvlText w:val="o"/>
      <w:lvlJc w:val="left"/>
      <w:pPr>
        <w:ind w:left="5760" w:hanging="360"/>
      </w:pPr>
      <w:rPr>
        <w:rFonts w:ascii="Courier New" w:hAnsi="Courier New" w:cs="Courier New" w:hint="default"/>
      </w:rPr>
    </w:lvl>
    <w:lvl w:ilvl="8" w:tplc="0D7EDFD4" w:tentative="1">
      <w:start w:val="1"/>
      <w:numFmt w:val="bullet"/>
      <w:lvlText w:val=""/>
      <w:lvlJc w:val="left"/>
      <w:pPr>
        <w:ind w:left="6480" w:hanging="360"/>
      </w:pPr>
      <w:rPr>
        <w:rFonts w:ascii="Wingdings" w:hAnsi="Wingdings" w:hint="default"/>
      </w:rPr>
    </w:lvl>
  </w:abstractNum>
  <w:abstractNum w:abstractNumId="34" w15:restartNumberingAfterBreak="0">
    <w:nsid w:val="4E097B18"/>
    <w:multiLevelType w:val="hybridMultilevel"/>
    <w:tmpl w:val="4A8A06F0"/>
    <w:lvl w:ilvl="0" w:tplc="71565C4A">
      <w:start w:val="1"/>
      <w:numFmt w:val="bullet"/>
      <w:lvlText w:val=""/>
      <w:lvlJc w:val="left"/>
      <w:pPr>
        <w:ind w:left="720" w:hanging="360"/>
      </w:pPr>
      <w:rPr>
        <w:rFonts w:ascii="Symbol" w:hAnsi="Symbol" w:hint="default"/>
      </w:rPr>
    </w:lvl>
    <w:lvl w:ilvl="1" w:tplc="0AEEBDC4" w:tentative="1">
      <w:start w:val="1"/>
      <w:numFmt w:val="bullet"/>
      <w:lvlText w:val="o"/>
      <w:lvlJc w:val="left"/>
      <w:pPr>
        <w:ind w:left="1440" w:hanging="360"/>
      </w:pPr>
      <w:rPr>
        <w:rFonts w:ascii="Courier New" w:hAnsi="Courier New" w:cs="Courier New" w:hint="default"/>
      </w:rPr>
    </w:lvl>
    <w:lvl w:ilvl="2" w:tplc="86806A88" w:tentative="1">
      <w:start w:val="1"/>
      <w:numFmt w:val="bullet"/>
      <w:lvlText w:val=""/>
      <w:lvlJc w:val="left"/>
      <w:pPr>
        <w:ind w:left="2160" w:hanging="360"/>
      </w:pPr>
      <w:rPr>
        <w:rFonts w:ascii="Wingdings" w:hAnsi="Wingdings" w:hint="default"/>
      </w:rPr>
    </w:lvl>
    <w:lvl w:ilvl="3" w:tplc="6CE6429E" w:tentative="1">
      <w:start w:val="1"/>
      <w:numFmt w:val="bullet"/>
      <w:lvlText w:val=""/>
      <w:lvlJc w:val="left"/>
      <w:pPr>
        <w:ind w:left="2880" w:hanging="360"/>
      </w:pPr>
      <w:rPr>
        <w:rFonts w:ascii="Symbol" w:hAnsi="Symbol" w:hint="default"/>
      </w:rPr>
    </w:lvl>
    <w:lvl w:ilvl="4" w:tplc="00FE5252" w:tentative="1">
      <w:start w:val="1"/>
      <w:numFmt w:val="bullet"/>
      <w:lvlText w:val="o"/>
      <w:lvlJc w:val="left"/>
      <w:pPr>
        <w:ind w:left="3600" w:hanging="360"/>
      </w:pPr>
      <w:rPr>
        <w:rFonts w:ascii="Courier New" w:hAnsi="Courier New" w:cs="Courier New" w:hint="default"/>
      </w:rPr>
    </w:lvl>
    <w:lvl w:ilvl="5" w:tplc="9852F562" w:tentative="1">
      <w:start w:val="1"/>
      <w:numFmt w:val="bullet"/>
      <w:lvlText w:val=""/>
      <w:lvlJc w:val="left"/>
      <w:pPr>
        <w:ind w:left="4320" w:hanging="360"/>
      </w:pPr>
      <w:rPr>
        <w:rFonts w:ascii="Wingdings" w:hAnsi="Wingdings" w:hint="default"/>
      </w:rPr>
    </w:lvl>
    <w:lvl w:ilvl="6" w:tplc="63F04E6A" w:tentative="1">
      <w:start w:val="1"/>
      <w:numFmt w:val="bullet"/>
      <w:lvlText w:val=""/>
      <w:lvlJc w:val="left"/>
      <w:pPr>
        <w:ind w:left="5040" w:hanging="360"/>
      </w:pPr>
      <w:rPr>
        <w:rFonts w:ascii="Symbol" w:hAnsi="Symbol" w:hint="default"/>
      </w:rPr>
    </w:lvl>
    <w:lvl w:ilvl="7" w:tplc="AEAEFA6A" w:tentative="1">
      <w:start w:val="1"/>
      <w:numFmt w:val="bullet"/>
      <w:lvlText w:val="o"/>
      <w:lvlJc w:val="left"/>
      <w:pPr>
        <w:ind w:left="5760" w:hanging="360"/>
      </w:pPr>
      <w:rPr>
        <w:rFonts w:ascii="Courier New" w:hAnsi="Courier New" w:cs="Courier New" w:hint="default"/>
      </w:rPr>
    </w:lvl>
    <w:lvl w:ilvl="8" w:tplc="63E4AE56" w:tentative="1">
      <w:start w:val="1"/>
      <w:numFmt w:val="bullet"/>
      <w:lvlText w:val=""/>
      <w:lvlJc w:val="left"/>
      <w:pPr>
        <w:ind w:left="6480" w:hanging="360"/>
      </w:pPr>
      <w:rPr>
        <w:rFonts w:ascii="Wingdings" w:hAnsi="Wingdings" w:hint="default"/>
      </w:rPr>
    </w:lvl>
  </w:abstractNum>
  <w:abstractNum w:abstractNumId="35" w15:restartNumberingAfterBreak="0">
    <w:nsid w:val="5089630A"/>
    <w:multiLevelType w:val="hybridMultilevel"/>
    <w:tmpl w:val="325691BA"/>
    <w:lvl w:ilvl="0" w:tplc="BFA6E42C">
      <w:start w:val="1"/>
      <w:numFmt w:val="bullet"/>
      <w:lvlText w:val=""/>
      <w:lvlJc w:val="left"/>
      <w:pPr>
        <w:ind w:left="502" w:hanging="360"/>
      </w:pPr>
      <w:rPr>
        <w:rFonts w:ascii="Symbol" w:hAnsi="Symbol" w:hint="default"/>
      </w:rPr>
    </w:lvl>
    <w:lvl w:ilvl="1" w:tplc="1700B9D2" w:tentative="1">
      <w:start w:val="1"/>
      <w:numFmt w:val="bullet"/>
      <w:lvlText w:val="o"/>
      <w:lvlJc w:val="left"/>
      <w:pPr>
        <w:ind w:left="1222" w:hanging="360"/>
      </w:pPr>
      <w:rPr>
        <w:rFonts w:ascii="Courier New" w:hAnsi="Courier New" w:cs="Courier New" w:hint="default"/>
      </w:rPr>
    </w:lvl>
    <w:lvl w:ilvl="2" w:tplc="20F4A734" w:tentative="1">
      <w:start w:val="1"/>
      <w:numFmt w:val="bullet"/>
      <w:lvlText w:val=""/>
      <w:lvlJc w:val="left"/>
      <w:pPr>
        <w:ind w:left="1942" w:hanging="360"/>
      </w:pPr>
      <w:rPr>
        <w:rFonts w:ascii="Wingdings" w:hAnsi="Wingdings" w:hint="default"/>
      </w:rPr>
    </w:lvl>
    <w:lvl w:ilvl="3" w:tplc="1AD22E62" w:tentative="1">
      <w:start w:val="1"/>
      <w:numFmt w:val="bullet"/>
      <w:lvlText w:val=""/>
      <w:lvlJc w:val="left"/>
      <w:pPr>
        <w:ind w:left="2662" w:hanging="360"/>
      </w:pPr>
      <w:rPr>
        <w:rFonts w:ascii="Symbol" w:hAnsi="Symbol" w:hint="default"/>
      </w:rPr>
    </w:lvl>
    <w:lvl w:ilvl="4" w:tplc="AB509F30" w:tentative="1">
      <w:start w:val="1"/>
      <w:numFmt w:val="bullet"/>
      <w:lvlText w:val="o"/>
      <w:lvlJc w:val="left"/>
      <w:pPr>
        <w:ind w:left="3382" w:hanging="360"/>
      </w:pPr>
      <w:rPr>
        <w:rFonts w:ascii="Courier New" w:hAnsi="Courier New" w:cs="Courier New" w:hint="default"/>
      </w:rPr>
    </w:lvl>
    <w:lvl w:ilvl="5" w:tplc="74AEC23E" w:tentative="1">
      <w:start w:val="1"/>
      <w:numFmt w:val="bullet"/>
      <w:lvlText w:val=""/>
      <w:lvlJc w:val="left"/>
      <w:pPr>
        <w:ind w:left="4102" w:hanging="360"/>
      </w:pPr>
      <w:rPr>
        <w:rFonts w:ascii="Wingdings" w:hAnsi="Wingdings" w:hint="default"/>
      </w:rPr>
    </w:lvl>
    <w:lvl w:ilvl="6" w:tplc="64A0A576" w:tentative="1">
      <w:start w:val="1"/>
      <w:numFmt w:val="bullet"/>
      <w:lvlText w:val=""/>
      <w:lvlJc w:val="left"/>
      <w:pPr>
        <w:ind w:left="4822" w:hanging="360"/>
      </w:pPr>
      <w:rPr>
        <w:rFonts w:ascii="Symbol" w:hAnsi="Symbol" w:hint="default"/>
      </w:rPr>
    </w:lvl>
    <w:lvl w:ilvl="7" w:tplc="0A941C86" w:tentative="1">
      <w:start w:val="1"/>
      <w:numFmt w:val="bullet"/>
      <w:lvlText w:val="o"/>
      <w:lvlJc w:val="left"/>
      <w:pPr>
        <w:ind w:left="5542" w:hanging="360"/>
      </w:pPr>
      <w:rPr>
        <w:rFonts w:ascii="Courier New" w:hAnsi="Courier New" w:cs="Courier New" w:hint="default"/>
      </w:rPr>
    </w:lvl>
    <w:lvl w:ilvl="8" w:tplc="806C32C8" w:tentative="1">
      <w:start w:val="1"/>
      <w:numFmt w:val="bullet"/>
      <w:lvlText w:val=""/>
      <w:lvlJc w:val="left"/>
      <w:pPr>
        <w:ind w:left="6262" w:hanging="360"/>
      </w:pPr>
      <w:rPr>
        <w:rFonts w:ascii="Wingdings" w:hAnsi="Wingdings" w:hint="default"/>
      </w:rPr>
    </w:lvl>
  </w:abstractNum>
  <w:abstractNum w:abstractNumId="36" w15:restartNumberingAfterBreak="0">
    <w:nsid w:val="53DF5491"/>
    <w:multiLevelType w:val="hybridMultilevel"/>
    <w:tmpl w:val="48D2F91C"/>
    <w:lvl w:ilvl="0" w:tplc="B9E29F26">
      <w:start w:val="1"/>
      <w:numFmt w:val="bullet"/>
      <w:lvlText w:val=""/>
      <w:lvlJc w:val="left"/>
      <w:pPr>
        <w:ind w:left="502" w:hanging="360"/>
      </w:pPr>
      <w:rPr>
        <w:rFonts w:ascii="Symbol" w:hAnsi="Symbol" w:hint="default"/>
      </w:rPr>
    </w:lvl>
    <w:lvl w:ilvl="1" w:tplc="26F6FFF8" w:tentative="1">
      <w:start w:val="1"/>
      <w:numFmt w:val="bullet"/>
      <w:lvlText w:val="o"/>
      <w:lvlJc w:val="left"/>
      <w:pPr>
        <w:ind w:left="1222" w:hanging="360"/>
      </w:pPr>
      <w:rPr>
        <w:rFonts w:ascii="Courier New" w:hAnsi="Courier New" w:cs="Courier New" w:hint="default"/>
      </w:rPr>
    </w:lvl>
    <w:lvl w:ilvl="2" w:tplc="874C0CB0" w:tentative="1">
      <w:start w:val="1"/>
      <w:numFmt w:val="bullet"/>
      <w:lvlText w:val=""/>
      <w:lvlJc w:val="left"/>
      <w:pPr>
        <w:ind w:left="1942" w:hanging="360"/>
      </w:pPr>
      <w:rPr>
        <w:rFonts w:ascii="Wingdings" w:hAnsi="Wingdings" w:hint="default"/>
      </w:rPr>
    </w:lvl>
    <w:lvl w:ilvl="3" w:tplc="422C17C2" w:tentative="1">
      <w:start w:val="1"/>
      <w:numFmt w:val="bullet"/>
      <w:lvlText w:val=""/>
      <w:lvlJc w:val="left"/>
      <w:pPr>
        <w:ind w:left="2662" w:hanging="360"/>
      </w:pPr>
      <w:rPr>
        <w:rFonts w:ascii="Symbol" w:hAnsi="Symbol" w:hint="default"/>
      </w:rPr>
    </w:lvl>
    <w:lvl w:ilvl="4" w:tplc="C3262E54" w:tentative="1">
      <w:start w:val="1"/>
      <w:numFmt w:val="bullet"/>
      <w:lvlText w:val="o"/>
      <w:lvlJc w:val="left"/>
      <w:pPr>
        <w:ind w:left="3382" w:hanging="360"/>
      </w:pPr>
      <w:rPr>
        <w:rFonts w:ascii="Courier New" w:hAnsi="Courier New" w:cs="Courier New" w:hint="default"/>
      </w:rPr>
    </w:lvl>
    <w:lvl w:ilvl="5" w:tplc="9496C62A" w:tentative="1">
      <w:start w:val="1"/>
      <w:numFmt w:val="bullet"/>
      <w:lvlText w:val=""/>
      <w:lvlJc w:val="left"/>
      <w:pPr>
        <w:ind w:left="4102" w:hanging="360"/>
      </w:pPr>
      <w:rPr>
        <w:rFonts w:ascii="Wingdings" w:hAnsi="Wingdings" w:hint="default"/>
      </w:rPr>
    </w:lvl>
    <w:lvl w:ilvl="6" w:tplc="EB246A46" w:tentative="1">
      <w:start w:val="1"/>
      <w:numFmt w:val="bullet"/>
      <w:lvlText w:val=""/>
      <w:lvlJc w:val="left"/>
      <w:pPr>
        <w:ind w:left="4822" w:hanging="360"/>
      </w:pPr>
      <w:rPr>
        <w:rFonts w:ascii="Symbol" w:hAnsi="Symbol" w:hint="default"/>
      </w:rPr>
    </w:lvl>
    <w:lvl w:ilvl="7" w:tplc="72A0F30E" w:tentative="1">
      <w:start w:val="1"/>
      <w:numFmt w:val="bullet"/>
      <w:lvlText w:val="o"/>
      <w:lvlJc w:val="left"/>
      <w:pPr>
        <w:ind w:left="5542" w:hanging="360"/>
      </w:pPr>
      <w:rPr>
        <w:rFonts w:ascii="Courier New" w:hAnsi="Courier New" w:cs="Courier New" w:hint="default"/>
      </w:rPr>
    </w:lvl>
    <w:lvl w:ilvl="8" w:tplc="FC4EDBD4" w:tentative="1">
      <w:start w:val="1"/>
      <w:numFmt w:val="bullet"/>
      <w:lvlText w:val=""/>
      <w:lvlJc w:val="left"/>
      <w:pPr>
        <w:ind w:left="6262" w:hanging="360"/>
      </w:pPr>
      <w:rPr>
        <w:rFonts w:ascii="Wingdings" w:hAnsi="Wingdings" w:hint="default"/>
      </w:rPr>
    </w:lvl>
  </w:abstractNum>
  <w:abstractNum w:abstractNumId="37" w15:restartNumberingAfterBreak="0">
    <w:nsid w:val="564E3D0E"/>
    <w:multiLevelType w:val="hybridMultilevel"/>
    <w:tmpl w:val="EE56084A"/>
    <w:lvl w:ilvl="0" w:tplc="C284E5B8">
      <w:start w:val="1"/>
      <w:numFmt w:val="bullet"/>
      <w:lvlText w:val=""/>
      <w:lvlJc w:val="left"/>
      <w:pPr>
        <w:ind w:left="720" w:hanging="360"/>
      </w:pPr>
      <w:rPr>
        <w:rFonts w:ascii="Symbol" w:hAnsi="Symbol" w:hint="default"/>
      </w:rPr>
    </w:lvl>
    <w:lvl w:ilvl="1" w:tplc="876E0A74" w:tentative="1">
      <w:start w:val="1"/>
      <w:numFmt w:val="bullet"/>
      <w:lvlText w:val="o"/>
      <w:lvlJc w:val="left"/>
      <w:pPr>
        <w:ind w:left="1440" w:hanging="360"/>
      </w:pPr>
      <w:rPr>
        <w:rFonts w:ascii="Courier New" w:hAnsi="Courier New" w:cs="Courier New" w:hint="default"/>
      </w:rPr>
    </w:lvl>
    <w:lvl w:ilvl="2" w:tplc="680AC0B4" w:tentative="1">
      <w:start w:val="1"/>
      <w:numFmt w:val="bullet"/>
      <w:lvlText w:val=""/>
      <w:lvlJc w:val="left"/>
      <w:pPr>
        <w:ind w:left="2160" w:hanging="360"/>
      </w:pPr>
      <w:rPr>
        <w:rFonts w:ascii="Wingdings" w:hAnsi="Wingdings" w:hint="default"/>
      </w:rPr>
    </w:lvl>
    <w:lvl w:ilvl="3" w:tplc="38207FDC" w:tentative="1">
      <w:start w:val="1"/>
      <w:numFmt w:val="bullet"/>
      <w:lvlText w:val=""/>
      <w:lvlJc w:val="left"/>
      <w:pPr>
        <w:ind w:left="2880" w:hanging="360"/>
      </w:pPr>
      <w:rPr>
        <w:rFonts w:ascii="Symbol" w:hAnsi="Symbol" w:hint="default"/>
      </w:rPr>
    </w:lvl>
    <w:lvl w:ilvl="4" w:tplc="7B56F4AA" w:tentative="1">
      <w:start w:val="1"/>
      <w:numFmt w:val="bullet"/>
      <w:lvlText w:val="o"/>
      <w:lvlJc w:val="left"/>
      <w:pPr>
        <w:ind w:left="3600" w:hanging="360"/>
      </w:pPr>
      <w:rPr>
        <w:rFonts w:ascii="Courier New" w:hAnsi="Courier New" w:cs="Courier New" w:hint="default"/>
      </w:rPr>
    </w:lvl>
    <w:lvl w:ilvl="5" w:tplc="DA1E4884" w:tentative="1">
      <w:start w:val="1"/>
      <w:numFmt w:val="bullet"/>
      <w:lvlText w:val=""/>
      <w:lvlJc w:val="left"/>
      <w:pPr>
        <w:ind w:left="4320" w:hanging="360"/>
      </w:pPr>
      <w:rPr>
        <w:rFonts w:ascii="Wingdings" w:hAnsi="Wingdings" w:hint="default"/>
      </w:rPr>
    </w:lvl>
    <w:lvl w:ilvl="6" w:tplc="77BA95E4" w:tentative="1">
      <w:start w:val="1"/>
      <w:numFmt w:val="bullet"/>
      <w:lvlText w:val=""/>
      <w:lvlJc w:val="left"/>
      <w:pPr>
        <w:ind w:left="5040" w:hanging="360"/>
      </w:pPr>
      <w:rPr>
        <w:rFonts w:ascii="Symbol" w:hAnsi="Symbol" w:hint="default"/>
      </w:rPr>
    </w:lvl>
    <w:lvl w:ilvl="7" w:tplc="CEB0EDE2" w:tentative="1">
      <w:start w:val="1"/>
      <w:numFmt w:val="bullet"/>
      <w:lvlText w:val="o"/>
      <w:lvlJc w:val="left"/>
      <w:pPr>
        <w:ind w:left="5760" w:hanging="360"/>
      </w:pPr>
      <w:rPr>
        <w:rFonts w:ascii="Courier New" w:hAnsi="Courier New" w:cs="Courier New" w:hint="default"/>
      </w:rPr>
    </w:lvl>
    <w:lvl w:ilvl="8" w:tplc="7CD43952" w:tentative="1">
      <w:start w:val="1"/>
      <w:numFmt w:val="bullet"/>
      <w:lvlText w:val=""/>
      <w:lvlJc w:val="left"/>
      <w:pPr>
        <w:ind w:left="6480" w:hanging="360"/>
      </w:pPr>
      <w:rPr>
        <w:rFonts w:ascii="Wingdings" w:hAnsi="Wingdings" w:hint="default"/>
      </w:rPr>
    </w:lvl>
  </w:abstractNum>
  <w:abstractNum w:abstractNumId="38" w15:restartNumberingAfterBreak="0">
    <w:nsid w:val="59724625"/>
    <w:multiLevelType w:val="hybridMultilevel"/>
    <w:tmpl w:val="5DD2CC70"/>
    <w:lvl w:ilvl="0" w:tplc="D77ADA7A">
      <w:start w:val="1"/>
      <w:numFmt w:val="bullet"/>
      <w:lvlText w:val="o"/>
      <w:lvlJc w:val="left"/>
      <w:pPr>
        <w:ind w:left="2160" w:hanging="360"/>
      </w:pPr>
      <w:rPr>
        <w:rFonts w:ascii="Courier New" w:hAnsi="Courier New" w:cs="Courier New" w:hint="default"/>
      </w:rPr>
    </w:lvl>
    <w:lvl w:ilvl="1" w:tplc="22382964" w:tentative="1">
      <w:start w:val="1"/>
      <w:numFmt w:val="bullet"/>
      <w:lvlText w:val="o"/>
      <w:lvlJc w:val="left"/>
      <w:pPr>
        <w:ind w:left="2880" w:hanging="360"/>
      </w:pPr>
      <w:rPr>
        <w:rFonts w:ascii="Courier New" w:hAnsi="Courier New" w:cs="Courier New" w:hint="default"/>
      </w:rPr>
    </w:lvl>
    <w:lvl w:ilvl="2" w:tplc="69D8EE64" w:tentative="1">
      <w:start w:val="1"/>
      <w:numFmt w:val="bullet"/>
      <w:lvlText w:val=""/>
      <w:lvlJc w:val="left"/>
      <w:pPr>
        <w:ind w:left="3600" w:hanging="360"/>
      </w:pPr>
      <w:rPr>
        <w:rFonts w:ascii="Wingdings" w:hAnsi="Wingdings" w:hint="default"/>
      </w:rPr>
    </w:lvl>
    <w:lvl w:ilvl="3" w:tplc="1D6C0390" w:tentative="1">
      <w:start w:val="1"/>
      <w:numFmt w:val="bullet"/>
      <w:lvlText w:val=""/>
      <w:lvlJc w:val="left"/>
      <w:pPr>
        <w:ind w:left="4320" w:hanging="360"/>
      </w:pPr>
      <w:rPr>
        <w:rFonts w:ascii="Symbol" w:hAnsi="Symbol" w:hint="default"/>
      </w:rPr>
    </w:lvl>
    <w:lvl w:ilvl="4" w:tplc="1974C602" w:tentative="1">
      <w:start w:val="1"/>
      <w:numFmt w:val="bullet"/>
      <w:lvlText w:val="o"/>
      <w:lvlJc w:val="left"/>
      <w:pPr>
        <w:ind w:left="5040" w:hanging="360"/>
      </w:pPr>
      <w:rPr>
        <w:rFonts w:ascii="Courier New" w:hAnsi="Courier New" w:cs="Courier New" w:hint="default"/>
      </w:rPr>
    </w:lvl>
    <w:lvl w:ilvl="5" w:tplc="ECD0A48E" w:tentative="1">
      <w:start w:val="1"/>
      <w:numFmt w:val="bullet"/>
      <w:lvlText w:val=""/>
      <w:lvlJc w:val="left"/>
      <w:pPr>
        <w:ind w:left="5760" w:hanging="360"/>
      </w:pPr>
      <w:rPr>
        <w:rFonts w:ascii="Wingdings" w:hAnsi="Wingdings" w:hint="default"/>
      </w:rPr>
    </w:lvl>
    <w:lvl w:ilvl="6" w:tplc="6BB0CF74" w:tentative="1">
      <w:start w:val="1"/>
      <w:numFmt w:val="bullet"/>
      <w:lvlText w:val=""/>
      <w:lvlJc w:val="left"/>
      <w:pPr>
        <w:ind w:left="6480" w:hanging="360"/>
      </w:pPr>
      <w:rPr>
        <w:rFonts w:ascii="Symbol" w:hAnsi="Symbol" w:hint="default"/>
      </w:rPr>
    </w:lvl>
    <w:lvl w:ilvl="7" w:tplc="46F81BBC" w:tentative="1">
      <w:start w:val="1"/>
      <w:numFmt w:val="bullet"/>
      <w:lvlText w:val="o"/>
      <w:lvlJc w:val="left"/>
      <w:pPr>
        <w:ind w:left="7200" w:hanging="360"/>
      </w:pPr>
      <w:rPr>
        <w:rFonts w:ascii="Courier New" w:hAnsi="Courier New" w:cs="Courier New" w:hint="default"/>
      </w:rPr>
    </w:lvl>
    <w:lvl w:ilvl="8" w:tplc="5A1C6C3E" w:tentative="1">
      <w:start w:val="1"/>
      <w:numFmt w:val="bullet"/>
      <w:lvlText w:val=""/>
      <w:lvlJc w:val="left"/>
      <w:pPr>
        <w:ind w:left="7920" w:hanging="360"/>
      </w:pPr>
      <w:rPr>
        <w:rFonts w:ascii="Wingdings" w:hAnsi="Wingdings" w:hint="default"/>
      </w:rPr>
    </w:lvl>
  </w:abstractNum>
  <w:abstractNum w:abstractNumId="39" w15:restartNumberingAfterBreak="0">
    <w:nsid w:val="63C374F1"/>
    <w:multiLevelType w:val="hybridMultilevel"/>
    <w:tmpl w:val="A782BDFC"/>
    <w:lvl w:ilvl="0" w:tplc="C0F04DFE">
      <w:start w:val="1"/>
      <w:numFmt w:val="bullet"/>
      <w:lvlText w:val=""/>
      <w:lvlJc w:val="left"/>
      <w:pPr>
        <w:ind w:left="502" w:hanging="360"/>
      </w:pPr>
      <w:rPr>
        <w:rFonts w:ascii="Symbol" w:hAnsi="Symbol" w:hint="default"/>
      </w:rPr>
    </w:lvl>
    <w:lvl w:ilvl="1" w:tplc="680C3054">
      <w:numFmt w:val="bullet"/>
      <w:lvlText w:val="•"/>
      <w:lvlJc w:val="left"/>
      <w:pPr>
        <w:ind w:left="1440" w:hanging="360"/>
      </w:pPr>
      <w:rPr>
        <w:rFonts w:ascii="Arial" w:eastAsia="Calibri" w:hAnsi="Arial" w:cs="Arial" w:hint="default"/>
      </w:rPr>
    </w:lvl>
    <w:lvl w:ilvl="2" w:tplc="5C6E3C4E" w:tentative="1">
      <w:start w:val="1"/>
      <w:numFmt w:val="bullet"/>
      <w:lvlText w:val=""/>
      <w:lvlJc w:val="left"/>
      <w:pPr>
        <w:ind w:left="2160" w:hanging="360"/>
      </w:pPr>
      <w:rPr>
        <w:rFonts w:ascii="Wingdings" w:hAnsi="Wingdings" w:hint="default"/>
      </w:rPr>
    </w:lvl>
    <w:lvl w:ilvl="3" w:tplc="03567A60" w:tentative="1">
      <w:start w:val="1"/>
      <w:numFmt w:val="bullet"/>
      <w:lvlText w:val=""/>
      <w:lvlJc w:val="left"/>
      <w:pPr>
        <w:ind w:left="2880" w:hanging="360"/>
      </w:pPr>
      <w:rPr>
        <w:rFonts w:ascii="Symbol" w:hAnsi="Symbol" w:hint="default"/>
      </w:rPr>
    </w:lvl>
    <w:lvl w:ilvl="4" w:tplc="55AE71B8" w:tentative="1">
      <w:start w:val="1"/>
      <w:numFmt w:val="bullet"/>
      <w:lvlText w:val="o"/>
      <w:lvlJc w:val="left"/>
      <w:pPr>
        <w:ind w:left="3600" w:hanging="360"/>
      </w:pPr>
      <w:rPr>
        <w:rFonts w:ascii="Courier New" w:hAnsi="Courier New" w:cs="Courier New" w:hint="default"/>
      </w:rPr>
    </w:lvl>
    <w:lvl w:ilvl="5" w:tplc="3BC66BE0" w:tentative="1">
      <w:start w:val="1"/>
      <w:numFmt w:val="bullet"/>
      <w:lvlText w:val=""/>
      <w:lvlJc w:val="left"/>
      <w:pPr>
        <w:ind w:left="4320" w:hanging="360"/>
      </w:pPr>
      <w:rPr>
        <w:rFonts w:ascii="Wingdings" w:hAnsi="Wingdings" w:hint="default"/>
      </w:rPr>
    </w:lvl>
    <w:lvl w:ilvl="6" w:tplc="FD9E4028" w:tentative="1">
      <w:start w:val="1"/>
      <w:numFmt w:val="bullet"/>
      <w:lvlText w:val=""/>
      <w:lvlJc w:val="left"/>
      <w:pPr>
        <w:ind w:left="5040" w:hanging="360"/>
      </w:pPr>
      <w:rPr>
        <w:rFonts w:ascii="Symbol" w:hAnsi="Symbol" w:hint="default"/>
      </w:rPr>
    </w:lvl>
    <w:lvl w:ilvl="7" w:tplc="AEE28710" w:tentative="1">
      <w:start w:val="1"/>
      <w:numFmt w:val="bullet"/>
      <w:lvlText w:val="o"/>
      <w:lvlJc w:val="left"/>
      <w:pPr>
        <w:ind w:left="5760" w:hanging="360"/>
      </w:pPr>
      <w:rPr>
        <w:rFonts w:ascii="Courier New" w:hAnsi="Courier New" w:cs="Courier New" w:hint="default"/>
      </w:rPr>
    </w:lvl>
    <w:lvl w:ilvl="8" w:tplc="04B6201C" w:tentative="1">
      <w:start w:val="1"/>
      <w:numFmt w:val="bullet"/>
      <w:lvlText w:val=""/>
      <w:lvlJc w:val="left"/>
      <w:pPr>
        <w:ind w:left="6480" w:hanging="360"/>
      </w:pPr>
      <w:rPr>
        <w:rFonts w:ascii="Wingdings" w:hAnsi="Wingdings" w:hint="default"/>
      </w:rPr>
    </w:lvl>
  </w:abstractNum>
  <w:abstractNum w:abstractNumId="40" w15:restartNumberingAfterBreak="0">
    <w:nsid w:val="63F759CD"/>
    <w:multiLevelType w:val="hybridMultilevel"/>
    <w:tmpl w:val="6FF22088"/>
    <w:lvl w:ilvl="0" w:tplc="49E68E7C">
      <w:start w:val="1"/>
      <w:numFmt w:val="decimal"/>
      <w:pStyle w:val="Heading4"/>
      <w:lvlText w:val="%1."/>
      <w:lvlJc w:val="left"/>
      <w:pPr>
        <w:ind w:left="360" w:hanging="360"/>
      </w:pPr>
    </w:lvl>
    <w:lvl w:ilvl="1" w:tplc="C91E2752" w:tentative="1">
      <w:start w:val="1"/>
      <w:numFmt w:val="lowerLetter"/>
      <w:lvlText w:val="%2."/>
      <w:lvlJc w:val="left"/>
      <w:pPr>
        <w:ind w:left="1080" w:hanging="360"/>
      </w:pPr>
    </w:lvl>
    <w:lvl w:ilvl="2" w:tplc="E31C6530" w:tentative="1">
      <w:start w:val="1"/>
      <w:numFmt w:val="lowerRoman"/>
      <w:lvlText w:val="%3."/>
      <w:lvlJc w:val="right"/>
      <w:pPr>
        <w:ind w:left="1800" w:hanging="180"/>
      </w:pPr>
    </w:lvl>
    <w:lvl w:ilvl="3" w:tplc="7598DCFC" w:tentative="1">
      <w:start w:val="1"/>
      <w:numFmt w:val="decimal"/>
      <w:lvlText w:val="%4."/>
      <w:lvlJc w:val="left"/>
      <w:pPr>
        <w:ind w:left="2520" w:hanging="360"/>
      </w:pPr>
    </w:lvl>
    <w:lvl w:ilvl="4" w:tplc="647685AC" w:tentative="1">
      <w:start w:val="1"/>
      <w:numFmt w:val="lowerLetter"/>
      <w:lvlText w:val="%5."/>
      <w:lvlJc w:val="left"/>
      <w:pPr>
        <w:ind w:left="3240" w:hanging="360"/>
      </w:pPr>
    </w:lvl>
    <w:lvl w:ilvl="5" w:tplc="898C5166" w:tentative="1">
      <w:start w:val="1"/>
      <w:numFmt w:val="lowerRoman"/>
      <w:lvlText w:val="%6."/>
      <w:lvlJc w:val="right"/>
      <w:pPr>
        <w:ind w:left="3960" w:hanging="180"/>
      </w:pPr>
    </w:lvl>
    <w:lvl w:ilvl="6" w:tplc="327E66CE" w:tentative="1">
      <w:start w:val="1"/>
      <w:numFmt w:val="decimal"/>
      <w:lvlText w:val="%7."/>
      <w:lvlJc w:val="left"/>
      <w:pPr>
        <w:ind w:left="4680" w:hanging="360"/>
      </w:pPr>
    </w:lvl>
    <w:lvl w:ilvl="7" w:tplc="5E1A7B3C" w:tentative="1">
      <w:start w:val="1"/>
      <w:numFmt w:val="lowerLetter"/>
      <w:lvlText w:val="%8."/>
      <w:lvlJc w:val="left"/>
      <w:pPr>
        <w:ind w:left="5400" w:hanging="360"/>
      </w:pPr>
    </w:lvl>
    <w:lvl w:ilvl="8" w:tplc="4112BECA" w:tentative="1">
      <w:start w:val="1"/>
      <w:numFmt w:val="lowerRoman"/>
      <w:lvlText w:val="%9."/>
      <w:lvlJc w:val="right"/>
      <w:pPr>
        <w:ind w:left="6120" w:hanging="180"/>
      </w:pPr>
    </w:lvl>
  </w:abstractNum>
  <w:abstractNum w:abstractNumId="41" w15:restartNumberingAfterBreak="0">
    <w:nsid w:val="6BFC7B04"/>
    <w:multiLevelType w:val="hybridMultilevel"/>
    <w:tmpl w:val="C9F452C8"/>
    <w:lvl w:ilvl="0" w:tplc="4B94CF04">
      <w:start w:val="1"/>
      <w:numFmt w:val="decimal"/>
      <w:lvlText w:val="%1."/>
      <w:lvlJc w:val="left"/>
      <w:pPr>
        <w:ind w:left="930" w:hanging="570"/>
      </w:pPr>
      <w:rPr>
        <w:rFonts w:hint="default"/>
      </w:rPr>
    </w:lvl>
    <w:lvl w:ilvl="1" w:tplc="5EB6FD84">
      <w:start w:val="1"/>
      <w:numFmt w:val="lowerLetter"/>
      <w:lvlText w:val="%2."/>
      <w:lvlJc w:val="left"/>
      <w:pPr>
        <w:ind w:left="1440" w:hanging="360"/>
      </w:pPr>
    </w:lvl>
    <w:lvl w:ilvl="2" w:tplc="614880EC" w:tentative="1">
      <w:start w:val="1"/>
      <w:numFmt w:val="lowerRoman"/>
      <w:lvlText w:val="%3."/>
      <w:lvlJc w:val="right"/>
      <w:pPr>
        <w:ind w:left="2160" w:hanging="180"/>
      </w:pPr>
    </w:lvl>
    <w:lvl w:ilvl="3" w:tplc="3BB26E34" w:tentative="1">
      <w:start w:val="1"/>
      <w:numFmt w:val="decimal"/>
      <w:lvlText w:val="%4."/>
      <w:lvlJc w:val="left"/>
      <w:pPr>
        <w:ind w:left="2880" w:hanging="360"/>
      </w:pPr>
    </w:lvl>
    <w:lvl w:ilvl="4" w:tplc="4914D888" w:tentative="1">
      <w:start w:val="1"/>
      <w:numFmt w:val="lowerLetter"/>
      <w:lvlText w:val="%5."/>
      <w:lvlJc w:val="left"/>
      <w:pPr>
        <w:ind w:left="3600" w:hanging="360"/>
      </w:pPr>
    </w:lvl>
    <w:lvl w:ilvl="5" w:tplc="97C87B3E" w:tentative="1">
      <w:start w:val="1"/>
      <w:numFmt w:val="lowerRoman"/>
      <w:lvlText w:val="%6."/>
      <w:lvlJc w:val="right"/>
      <w:pPr>
        <w:ind w:left="4320" w:hanging="180"/>
      </w:pPr>
    </w:lvl>
    <w:lvl w:ilvl="6" w:tplc="87C89F26" w:tentative="1">
      <w:start w:val="1"/>
      <w:numFmt w:val="decimal"/>
      <w:lvlText w:val="%7."/>
      <w:lvlJc w:val="left"/>
      <w:pPr>
        <w:ind w:left="5040" w:hanging="360"/>
      </w:pPr>
    </w:lvl>
    <w:lvl w:ilvl="7" w:tplc="109EE21A" w:tentative="1">
      <w:start w:val="1"/>
      <w:numFmt w:val="lowerLetter"/>
      <w:lvlText w:val="%8."/>
      <w:lvlJc w:val="left"/>
      <w:pPr>
        <w:ind w:left="5760" w:hanging="360"/>
      </w:pPr>
    </w:lvl>
    <w:lvl w:ilvl="8" w:tplc="B874C514" w:tentative="1">
      <w:start w:val="1"/>
      <w:numFmt w:val="lowerRoman"/>
      <w:lvlText w:val="%9."/>
      <w:lvlJc w:val="right"/>
      <w:pPr>
        <w:ind w:left="6480" w:hanging="180"/>
      </w:pPr>
    </w:lvl>
  </w:abstractNum>
  <w:abstractNum w:abstractNumId="42" w15:restartNumberingAfterBreak="0">
    <w:nsid w:val="712C6B77"/>
    <w:multiLevelType w:val="hybridMultilevel"/>
    <w:tmpl w:val="808278F0"/>
    <w:lvl w:ilvl="0" w:tplc="A94C6130">
      <w:start w:val="1"/>
      <w:numFmt w:val="decimal"/>
      <w:pStyle w:val="Heading3-numbered"/>
      <w:lvlText w:val="%1."/>
      <w:lvlJc w:val="left"/>
      <w:pPr>
        <w:ind w:left="360" w:hanging="360"/>
      </w:pPr>
      <w:rPr>
        <w:b/>
        <w:i w:val="0"/>
        <w:color w:val="auto"/>
        <w:sz w:val="28"/>
        <w:szCs w:val="28"/>
      </w:rPr>
    </w:lvl>
    <w:lvl w:ilvl="1" w:tplc="DDBC0406" w:tentative="1">
      <w:start w:val="1"/>
      <w:numFmt w:val="lowerLetter"/>
      <w:lvlText w:val="%2."/>
      <w:lvlJc w:val="left"/>
      <w:pPr>
        <w:ind w:left="1080" w:hanging="360"/>
      </w:pPr>
    </w:lvl>
    <w:lvl w:ilvl="2" w:tplc="A21CA3CA" w:tentative="1">
      <w:start w:val="1"/>
      <w:numFmt w:val="lowerRoman"/>
      <w:lvlText w:val="%3."/>
      <w:lvlJc w:val="right"/>
      <w:pPr>
        <w:ind w:left="1800" w:hanging="180"/>
      </w:pPr>
    </w:lvl>
    <w:lvl w:ilvl="3" w:tplc="FB32353C" w:tentative="1">
      <w:start w:val="1"/>
      <w:numFmt w:val="decimal"/>
      <w:lvlText w:val="%4."/>
      <w:lvlJc w:val="left"/>
      <w:pPr>
        <w:ind w:left="2520" w:hanging="360"/>
      </w:pPr>
    </w:lvl>
    <w:lvl w:ilvl="4" w:tplc="9F82D51E" w:tentative="1">
      <w:start w:val="1"/>
      <w:numFmt w:val="lowerLetter"/>
      <w:lvlText w:val="%5."/>
      <w:lvlJc w:val="left"/>
      <w:pPr>
        <w:ind w:left="3240" w:hanging="360"/>
      </w:pPr>
    </w:lvl>
    <w:lvl w:ilvl="5" w:tplc="6AEC738A" w:tentative="1">
      <w:start w:val="1"/>
      <w:numFmt w:val="lowerRoman"/>
      <w:lvlText w:val="%6."/>
      <w:lvlJc w:val="right"/>
      <w:pPr>
        <w:ind w:left="3960" w:hanging="180"/>
      </w:pPr>
    </w:lvl>
    <w:lvl w:ilvl="6" w:tplc="F306B2AE" w:tentative="1">
      <w:start w:val="1"/>
      <w:numFmt w:val="decimal"/>
      <w:lvlText w:val="%7."/>
      <w:lvlJc w:val="left"/>
      <w:pPr>
        <w:ind w:left="4680" w:hanging="360"/>
      </w:pPr>
    </w:lvl>
    <w:lvl w:ilvl="7" w:tplc="5F26CC74" w:tentative="1">
      <w:start w:val="1"/>
      <w:numFmt w:val="lowerLetter"/>
      <w:lvlText w:val="%8."/>
      <w:lvlJc w:val="left"/>
      <w:pPr>
        <w:ind w:left="5400" w:hanging="360"/>
      </w:pPr>
    </w:lvl>
    <w:lvl w:ilvl="8" w:tplc="015A211C" w:tentative="1">
      <w:start w:val="1"/>
      <w:numFmt w:val="lowerRoman"/>
      <w:lvlText w:val="%9."/>
      <w:lvlJc w:val="right"/>
      <w:pPr>
        <w:ind w:left="6120" w:hanging="180"/>
      </w:pPr>
    </w:lvl>
  </w:abstractNum>
  <w:abstractNum w:abstractNumId="43" w15:restartNumberingAfterBreak="0">
    <w:nsid w:val="744A0F0E"/>
    <w:multiLevelType w:val="hybridMultilevel"/>
    <w:tmpl w:val="845C436E"/>
    <w:lvl w:ilvl="0" w:tplc="E49CE926">
      <w:start w:val="1"/>
      <w:numFmt w:val="bullet"/>
      <w:lvlText w:val=""/>
      <w:lvlJc w:val="left"/>
      <w:pPr>
        <w:ind w:left="927" w:hanging="360"/>
      </w:pPr>
      <w:rPr>
        <w:rFonts w:ascii="Symbol" w:hAnsi="Symbol" w:hint="default"/>
      </w:rPr>
    </w:lvl>
    <w:lvl w:ilvl="1" w:tplc="F122344E" w:tentative="1">
      <w:start w:val="1"/>
      <w:numFmt w:val="bullet"/>
      <w:lvlText w:val="o"/>
      <w:lvlJc w:val="left"/>
      <w:pPr>
        <w:ind w:left="1647" w:hanging="360"/>
      </w:pPr>
      <w:rPr>
        <w:rFonts w:ascii="Courier New" w:hAnsi="Courier New" w:cs="Courier New" w:hint="default"/>
      </w:rPr>
    </w:lvl>
    <w:lvl w:ilvl="2" w:tplc="0960270E" w:tentative="1">
      <w:start w:val="1"/>
      <w:numFmt w:val="bullet"/>
      <w:lvlText w:val=""/>
      <w:lvlJc w:val="left"/>
      <w:pPr>
        <w:ind w:left="2367" w:hanging="360"/>
      </w:pPr>
      <w:rPr>
        <w:rFonts w:ascii="Wingdings" w:hAnsi="Wingdings" w:hint="default"/>
      </w:rPr>
    </w:lvl>
    <w:lvl w:ilvl="3" w:tplc="9516D6AE" w:tentative="1">
      <w:start w:val="1"/>
      <w:numFmt w:val="bullet"/>
      <w:lvlText w:val=""/>
      <w:lvlJc w:val="left"/>
      <w:pPr>
        <w:ind w:left="3087" w:hanging="360"/>
      </w:pPr>
      <w:rPr>
        <w:rFonts w:ascii="Symbol" w:hAnsi="Symbol" w:hint="default"/>
      </w:rPr>
    </w:lvl>
    <w:lvl w:ilvl="4" w:tplc="82162D8C" w:tentative="1">
      <w:start w:val="1"/>
      <w:numFmt w:val="bullet"/>
      <w:lvlText w:val="o"/>
      <w:lvlJc w:val="left"/>
      <w:pPr>
        <w:ind w:left="3807" w:hanging="360"/>
      </w:pPr>
      <w:rPr>
        <w:rFonts w:ascii="Courier New" w:hAnsi="Courier New" w:cs="Courier New" w:hint="default"/>
      </w:rPr>
    </w:lvl>
    <w:lvl w:ilvl="5" w:tplc="B3BCA466" w:tentative="1">
      <w:start w:val="1"/>
      <w:numFmt w:val="bullet"/>
      <w:lvlText w:val=""/>
      <w:lvlJc w:val="left"/>
      <w:pPr>
        <w:ind w:left="4527" w:hanging="360"/>
      </w:pPr>
      <w:rPr>
        <w:rFonts w:ascii="Wingdings" w:hAnsi="Wingdings" w:hint="default"/>
      </w:rPr>
    </w:lvl>
    <w:lvl w:ilvl="6" w:tplc="60EA6BEC" w:tentative="1">
      <w:start w:val="1"/>
      <w:numFmt w:val="bullet"/>
      <w:lvlText w:val=""/>
      <w:lvlJc w:val="left"/>
      <w:pPr>
        <w:ind w:left="5247" w:hanging="360"/>
      </w:pPr>
      <w:rPr>
        <w:rFonts w:ascii="Symbol" w:hAnsi="Symbol" w:hint="default"/>
      </w:rPr>
    </w:lvl>
    <w:lvl w:ilvl="7" w:tplc="A182A11A" w:tentative="1">
      <w:start w:val="1"/>
      <w:numFmt w:val="bullet"/>
      <w:lvlText w:val="o"/>
      <w:lvlJc w:val="left"/>
      <w:pPr>
        <w:ind w:left="5967" w:hanging="360"/>
      </w:pPr>
      <w:rPr>
        <w:rFonts w:ascii="Courier New" w:hAnsi="Courier New" w:cs="Courier New" w:hint="default"/>
      </w:rPr>
    </w:lvl>
    <w:lvl w:ilvl="8" w:tplc="E9DAF480" w:tentative="1">
      <w:start w:val="1"/>
      <w:numFmt w:val="bullet"/>
      <w:lvlText w:val=""/>
      <w:lvlJc w:val="left"/>
      <w:pPr>
        <w:ind w:left="6687" w:hanging="360"/>
      </w:pPr>
      <w:rPr>
        <w:rFonts w:ascii="Wingdings" w:hAnsi="Wingdings" w:hint="default"/>
      </w:rPr>
    </w:lvl>
  </w:abstractNum>
  <w:num w:numId="1">
    <w:abstractNumId w:val="27"/>
  </w:num>
  <w:num w:numId="2">
    <w:abstractNumId w:val="32"/>
  </w:num>
  <w:num w:numId="3">
    <w:abstractNumId w:val="42"/>
  </w:num>
  <w:num w:numId="4">
    <w:abstractNumId w:val="4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num>
  <w:num w:numId="26">
    <w:abstractNumId w:val="39"/>
  </w:num>
  <w:num w:numId="27">
    <w:abstractNumId w:val="28"/>
  </w:num>
  <w:num w:numId="28">
    <w:abstractNumId w:val="34"/>
  </w:num>
  <w:num w:numId="29">
    <w:abstractNumId w:val="31"/>
  </w:num>
  <w:num w:numId="30">
    <w:abstractNumId w:val="35"/>
  </w:num>
  <w:num w:numId="31">
    <w:abstractNumId w:val="20"/>
  </w:num>
  <w:num w:numId="32">
    <w:abstractNumId w:val="37"/>
  </w:num>
  <w:num w:numId="33">
    <w:abstractNumId w:val="38"/>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3"/>
  </w:num>
  <w:num w:numId="40">
    <w:abstractNumId w:val="30"/>
  </w:num>
  <w:num w:numId="41">
    <w:abstractNumId w:val="24"/>
  </w:num>
  <w:num w:numId="42">
    <w:abstractNumId w:val="36"/>
  </w:num>
  <w:num w:numId="43">
    <w:abstractNumId w:val="26"/>
  </w:num>
  <w:num w:numId="44">
    <w:abstractNumId w:val="43"/>
  </w:num>
  <w:num w:numId="45">
    <w:abstractNumId w:val="33"/>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0E"/>
    <w:rsid w:val="0001175D"/>
    <w:rsid w:val="000660B1"/>
    <w:rsid w:val="00082D5C"/>
    <w:rsid w:val="00184732"/>
    <w:rsid w:val="001B2D52"/>
    <w:rsid w:val="00262522"/>
    <w:rsid w:val="00275D52"/>
    <w:rsid w:val="002A0C80"/>
    <w:rsid w:val="002A3080"/>
    <w:rsid w:val="002E3AD6"/>
    <w:rsid w:val="003200B2"/>
    <w:rsid w:val="00320732"/>
    <w:rsid w:val="003337FC"/>
    <w:rsid w:val="00354C43"/>
    <w:rsid w:val="00360C9D"/>
    <w:rsid w:val="0037393E"/>
    <w:rsid w:val="003777BD"/>
    <w:rsid w:val="003C571E"/>
    <w:rsid w:val="00414B36"/>
    <w:rsid w:val="004250DB"/>
    <w:rsid w:val="00440E1C"/>
    <w:rsid w:val="0046463C"/>
    <w:rsid w:val="005712AB"/>
    <w:rsid w:val="005742DA"/>
    <w:rsid w:val="00586A93"/>
    <w:rsid w:val="005A7C38"/>
    <w:rsid w:val="005D3502"/>
    <w:rsid w:val="005E7259"/>
    <w:rsid w:val="005F28BA"/>
    <w:rsid w:val="006C3818"/>
    <w:rsid w:val="006D5873"/>
    <w:rsid w:val="006E0596"/>
    <w:rsid w:val="00725B52"/>
    <w:rsid w:val="007C5FBF"/>
    <w:rsid w:val="00834E8E"/>
    <w:rsid w:val="00836EE5"/>
    <w:rsid w:val="00850A51"/>
    <w:rsid w:val="0085264B"/>
    <w:rsid w:val="00873B1A"/>
    <w:rsid w:val="00886A82"/>
    <w:rsid w:val="008A5957"/>
    <w:rsid w:val="008D0F20"/>
    <w:rsid w:val="008F1A37"/>
    <w:rsid w:val="00991CDF"/>
    <w:rsid w:val="009F3FFD"/>
    <w:rsid w:val="009F54B7"/>
    <w:rsid w:val="00A20B00"/>
    <w:rsid w:val="00A33C35"/>
    <w:rsid w:val="00A84087"/>
    <w:rsid w:val="00A91E53"/>
    <w:rsid w:val="00AA3C64"/>
    <w:rsid w:val="00AA73F8"/>
    <w:rsid w:val="00AA77EB"/>
    <w:rsid w:val="00AE6712"/>
    <w:rsid w:val="00B446E1"/>
    <w:rsid w:val="00B45905"/>
    <w:rsid w:val="00B8330E"/>
    <w:rsid w:val="00BE7B1A"/>
    <w:rsid w:val="00C25439"/>
    <w:rsid w:val="00C312B2"/>
    <w:rsid w:val="00C742B8"/>
    <w:rsid w:val="00C92994"/>
    <w:rsid w:val="00CB71D1"/>
    <w:rsid w:val="00D57655"/>
    <w:rsid w:val="00D87AD6"/>
    <w:rsid w:val="00D97921"/>
    <w:rsid w:val="00E15A85"/>
    <w:rsid w:val="00E51811"/>
    <w:rsid w:val="00EE6938"/>
    <w:rsid w:val="00F0513D"/>
    <w:rsid w:val="00F27269"/>
    <w:rsid w:val="00FB43BF"/>
    <w:rsid w:val="00FE6E2C"/>
    <w:rsid w:val="00FF142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712"/>
  <w15:docId w15:val="{8E1B4258-4BBA-406F-BB80-CC2D1AE2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8B575-9240-4AC7-9DB9-5F01CE714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69005-374A-43D9-956D-5F4E606F2824}">
  <ds:schemaRefs>
    <ds:schemaRef ds:uri="http://schemas.openxmlformats.org/officeDocument/2006/bibliography"/>
  </ds:schemaRefs>
</ds:datastoreItem>
</file>

<file path=customXml/itemProps3.xml><?xml version="1.0" encoding="utf-8"?>
<ds:datastoreItem xmlns:ds="http://schemas.openxmlformats.org/officeDocument/2006/customXml" ds:itemID="{04F7A203-3190-4793-8ACB-F90CB5F7BD02}">
  <ds:schemaRefs>
    <ds:schemaRef ds:uri="http://www.w3.org/XML/1998/namespace"/>
    <ds:schemaRef ds:uri="http://purl.org/dc/dcmitype/"/>
    <ds:schemaRef ds:uri="http://schemas.microsoft.com/office/2006/metadata/properties"/>
    <ds:schemaRef ds:uri="http://schemas.microsoft.com/office/infopath/2007/PartnerControls"/>
    <ds:schemaRef ds:uri="eb1163ee-0472-4b21-9845-77639109b86b"/>
    <ds:schemaRef ds:uri="http://purl.org/dc/elements/1.1/"/>
    <ds:schemaRef ds:uri="http://schemas.microsoft.com/office/2006/documentManagement/types"/>
    <ds:schemaRef ds:uri="http://purl.org/dc/terms/"/>
    <ds:schemaRef ds:uri="http://schemas.openxmlformats.org/package/2006/metadata/core-properties"/>
    <ds:schemaRef ds:uri="7407a200-7ce4-42fa-8e67-2f4335de98c5"/>
  </ds:schemaRefs>
</ds:datastoreItem>
</file>

<file path=customXml/itemProps4.xml><?xml version="1.0" encoding="utf-8"?>
<ds:datastoreItem xmlns:ds="http://schemas.openxmlformats.org/officeDocument/2006/customXml" ds:itemID="{A7660703-48B8-4AFC-BABD-5C638A1F1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42</TotalTime>
  <Pages>15</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10</cp:revision>
  <cp:lastPrinted>2020-08-19T23:25:00Z</cp:lastPrinted>
  <dcterms:created xsi:type="dcterms:W3CDTF">2021-08-18T08:34:00Z</dcterms:created>
  <dcterms:modified xsi:type="dcterms:W3CDTF">2021-08-18T15:03:00Z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